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76604" w14:textId="77777777" w:rsidR="006540BD" w:rsidRPr="00D6491B" w:rsidRDefault="00AA4B82" w:rsidP="001B0AD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2EA09AD5" wp14:editId="6260B3D8">
            <wp:simplePos x="0" y="0"/>
            <wp:positionH relativeFrom="column">
              <wp:posOffset>-552449</wp:posOffset>
            </wp:positionH>
            <wp:positionV relativeFrom="paragraph">
              <wp:posOffset>-340995</wp:posOffset>
            </wp:positionV>
            <wp:extent cx="8839200" cy="901262"/>
            <wp:effectExtent l="0" t="0" r="0" b="0"/>
            <wp:wrapNone/>
            <wp:docPr id="2" name="Picture 2" descr="BDN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N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272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8716B09" w14:textId="77777777" w:rsidR="0073226C" w:rsidRPr="00D6491B" w:rsidRDefault="0073226C" w:rsidP="001B0ADA">
      <w:pPr>
        <w:rPr>
          <w:b/>
          <w:sz w:val="20"/>
          <w:szCs w:val="20"/>
        </w:rPr>
      </w:pPr>
    </w:p>
    <w:p w14:paraId="32243254" w14:textId="77777777" w:rsidR="0073226C" w:rsidRPr="00D6491B" w:rsidRDefault="0073226C" w:rsidP="001B0ADA">
      <w:pPr>
        <w:rPr>
          <w:b/>
          <w:sz w:val="20"/>
          <w:szCs w:val="20"/>
        </w:rPr>
      </w:pPr>
    </w:p>
    <w:p w14:paraId="31AB964F" w14:textId="77777777" w:rsidR="000D291E" w:rsidRDefault="000D291E" w:rsidP="00600C7F">
      <w:pPr>
        <w:rPr>
          <w:b/>
          <w:sz w:val="20"/>
          <w:szCs w:val="20"/>
        </w:rPr>
      </w:pPr>
    </w:p>
    <w:p w14:paraId="1EB22DB7" w14:textId="77777777" w:rsidR="005E5ACD" w:rsidRDefault="005E5ACD" w:rsidP="004240A0">
      <w:pPr>
        <w:jc w:val="both"/>
        <w:outlineLvl w:val="0"/>
        <w:rPr>
          <w:sz w:val="20"/>
          <w:szCs w:val="20"/>
        </w:rPr>
      </w:pPr>
    </w:p>
    <w:p w14:paraId="3490973A" w14:textId="77777777" w:rsidR="005E5ACD" w:rsidRDefault="005E5ACD" w:rsidP="004240A0">
      <w:pPr>
        <w:jc w:val="both"/>
        <w:outlineLvl w:val="0"/>
        <w:rPr>
          <w:rFonts w:asciiTheme="minorHAnsi" w:hAnsiTheme="minorHAnsi"/>
          <w:sz w:val="20"/>
          <w:szCs w:val="20"/>
        </w:rPr>
      </w:pPr>
    </w:p>
    <w:p w14:paraId="2A066C6E" w14:textId="77777777" w:rsidR="005E5ACD" w:rsidRDefault="005E5ACD" w:rsidP="004240A0">
      <w:pPr>
        <w:jc w:val="both"/>
        <w:outlineLvl w:val="0"/>
        <w:rPr>
          <w:rFonts w:asciiTheme="minorHAnsi" w:hAnsiTheme="minorHAnsi"/>
          <w:sz w:val="20"/>
          <w:szCs w:val="20"/>
        </w:rPr>
      </w:pPr>
    </w:p>
    <w:p w14:paraId="537A8210" w14:textId="77777777" w:rsidR="007F52D9" w:rsidRDefault="007F52D9" w:rsidP="007F52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Resume of:</w:t>
      </w:r>
    </w:p>
    <w:p w14:paraId="3872A902" w14:textId="1C5D826C" w:rsidR="0029433B" w:rsidRDefault="00E51955" w:rsidP="007F52D9">
      <w:pPr>
        <w:jc w:val="center"/>
        <w:rPr>
          <w:b/>
        </w:rPr>
      </w:pPr>
      <w:r>
        <w:rPr>
          <w:b/>
        </w:rPr>
        <w:t>Your Name Here</w:t>
      </w:r>
    </w:p>
    <w:p w14:paraId="31E582CB" w14:textId="22C34675" w:rsidR="007F52D9" w:rsidRDefault="007F52D9" w:rsidP="007F52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Contact:</w:t>
      </w:r>
    </w:p>
    <w:p w14:paraId="27A5A212" w14:textId="451A74E7" w:rsidR="006522F2" w:rsidRDefault="00CC1FB8" w:rsidP="007F52D9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Recruiter Name</w:t>
      </w:r>
      <w:r w:rsidR="00E51955">
        <w:rPr>
          <w:b/>
          <w:sz w:val="20"/>
          <w:szCs w:val="20"/>
        </w:rPr>
        <w:t xml:space="preserve"> Here</w:t>
      </w:r>
    </w:p>
    <w:p w14:paraId="003E2694" w14:textId="6061EBF3" w:rsidR="007F52D9" w:rsidRDefault="007F52D9" w:rsidP="007F52D9">
      <w:pPr>
        <w:jc w:val="center"/>
        <w:outlineLvl w:val="0"/>
        <w:rPr>
          <w:b/>
          <w:sz w:val="20"/>
          <w:szCs w:val="20"/>
        </w:rPr>
      </w:pPr>
      <w:r>
        <w:rPr>
          <w:b/>
          <w:color w:val="0000FF"/>
          <w:sz w:val="20"/>
          <w:szCs w:val="20"/>
        </w:rPr>
        <w:t>Black Diamond Networks</w:t>
      </w:r>
    </w:p>
    <w:p w14:paraId="6D2587ED" w14:textId="13F9356F" w:rsidR="000271EF" w:rsidRDefault="007F52D9" w:rsidP="000271EF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Tel: </w:t>
      </w:r>
      <w:r w:rsidR="00CC1FB8">
        <w:rPr>
          <w:b/>
          <w:sz w:val="20"/>
          <w:szCs w:val="20"/>
        </w:rPr>
        <w:t>800-XXX-XXXX</w:t>
      </w:r>
    </w:p>
    <w:p w14:paraId="687F943E" w14:textId="77777777" w:rsidR="0002095A" w:rsidRDefault="0002095A" w:rsidP="0002095A">
      <w:pPr>
        <w:jc w:val="both"/>
        <w:outlineLvl w:val="0"/>
        <w:rPr>
          <w:bCs/>
          <w:sz w:val="20"/>
          <w:szCs w:val="20"/>
        </w:rPr>
      </w:pPr>
    </w:p>
    <w:p w14:paraId="6825EFD5" w14:textId="044C79AF" w:rsidR="0002095A" w:rsidRPr="0002095A" w:rsidRDefault="0002095A" w:rsidP="0002095A">
      <w:pPr>
        <w:jc w:val="both"/>
        <w:outlineLvl w:val="0"/>
        <w:rPr>
          <w:b/>
          <w:sz w:val="20"/>
          <w:szCs w:val="20"/>
          <w:u w:val="single"/>
        </w:rPr>
      </w:pPr>
      <w:r w:rsidRPr="0002095A">
        <w:rPr>
          <w:b/>
          <w:sz w:val="20"/>
          <w:szCs w:val="20"/>
          <w:u w:val="single"/>
        </w:rPr>
        <w:t>SUMMARY</w:t>
      </w:r>
    </w:p>
    <w:p w14:paraId="39E6418E" w14:textId="77777777" w:rsidR="0002095A" w:rsidRDefault="0002095A" w:rsidP="0002095A">
      <w:pPr>
        <w:jc w:val="both"/>
        <w:outlineLvl w:val="0"/>
        <w:rPr>
          <w:bCs/>
          <w:sz w:val="20"/>
          <w:szCs w:val="20"/>
        </w:rPr>
      </w:pPr>
    </w:p>
    <w:p w14:paraId="42331F1D" w14:textId="776E545A" w:rsidR="0002095A" w:rsidRPr="0002095A" w:rsidRDefault="0002095A" w:rsidP="0002095A">
      <w:pPr>
        <w:pStyle w:val="ListParagraph"/>
        <w:numPr>
          <w:ilvl w:val="0"/>
          <w:numId w:val="30"/>
        </w:numPr>
        <w:jc w:val="both"/>
        <w:outlineLvl w:val="0"/>
        <w:rPr>
          <w:bCs/>
          <w:sz w:val="20"/>
          <w:szCs w:val="20"/>
        </w:rPr>
      </w:pPr>
      <w:r w:rsidRPr="0002095A">
        <w:rPr>
          <w:bCs/>
          <w:sz w:val="20"/>
          <w:szCs w:val="20"/>
        </w:rPr>
        <w:t>A</w:t>
      </w:r>
      <w:r w:rsidR="00E51955">
        <w:rPr>
          <w:bCs/>
          <w:sz w:val="20"/>
          <w:szCs w:val="20"/>
        </w:rPr>
        <w:t xml:space="preserve"> [3 strong adjectives – use the job description to help!] [Your Official Title]</w:t>
      </w:r>
      <w:r w:rsidRPr="0002095A">
        <w:rPr>
          <w:bCs/>
          <w:sz w:val="20"/>
          <w:szCs w:val="20"/>
        </w:rPr>
        <w:t xml:space="preserve"> with strong </w:t>
      </w:r>
      <w:r w:rsidR="00E51955">
        <w:rPr>
          <w:bCs/>
          <w:sz w:val="20"/>
          <w:szCs w:val="20"/>
        </w:rPr>
        <w:t>[3 skills – use the job description to help!]</w:t>
      </w:r>
      <w:r w:rsidRPr="0002095A">
        <w:rPr>
          <w:bCs/>
          <w:sz w:val="20"/>
          <w:szCs w:val="20"/>
        </w:rPr>
        <w:t xml:space="preserve"> skills that demonstrate the ability to </w:t>
      </w:r>
      <w:r w:rsidR="00E51955">
        <w:rPr>
          <w:bCs/>
          <w:sz w:val="20"/>
          <w:szCs w:val="20"/>
        </w:rPr>
        <w:t>[pick 1-2 actions</w:t>
      </w:r>
      <w:r w:rsidR="00BE2B17">
        <w:rPr>
          <w:bCs/>
          <w:sz w:val="20"/>
          <w:szCs w:val="20"/>
        </w:rPr>
        <w:t>/deliverables</w:t>
      </w:r>
      <w:r w:rsidR="00E51955">
        <w:rPr>
          <w:bCs/>
          <w:sz w:val="20"/>
          <w:szCs w:val="20"/>
        </w:rPr>
        <w:t xml:space="preserve"> – use the job description to help!] </w:t>
      </w:r>
      <w:r w:rsidRPr="0002095A">
        <w:rPr>
          <w:bCs/>
          <w:sz w:val="20"/>
          <w:szCs w:val="20"/>
        </w:rPr>
        <w:t xml:space="preserve">with expertise in: </w:t>
      </w:r>
    </w:p>
    <w:p w14:paraId="31E8E416" w14:textId="77777777" w:rsidR="0002095A" w:rsidRDefault="0002095A" w:rsidP="0002095A">
      <w:pPr>
        <w:pStyle w:val="ListParagraph"/>
        <w:numPr>
          <w:ilvl w:val="1"/>
          <w:numId w:val="30"/>
        </w:numPr>
        <w:jc w:val="both"/>
        <w:outlineLvl w:val="0"/>
        <w:rPr>
          <w:bCs/>
          <w:sz w:val="20"/>
          <w:szCs w:val="20"/>
        </w:rPr>
        <w:sectPr w:rsidR="0002095A" w:rsidSect="005E5ACD">
          <w:type w:val="continuous"/>
          <w:pgSz w:w="12240" w:h="15840" w:code="1"/>
          <w:pgMar w:top="792" w:right="720" w:bottom="720" w:left="720" w:header="288" w:footer="432" w:gutter="0"/>
          <w:cols w:space="720"/>
          <w:titlePg/>
          <w:docGrid w:linePitch="360"/>
        </w:sectPr>
      </w:pPr>
    </w:p>
    <w:p w14:paraId="40E2A073" w14:textId="2D6EFA0F" w:rsidR="0002095A" w:rsidRDefault="00E51955" w:rsidP="0002095A">
      <w:pPr>
        <w:pStyle w:val="ListParagraph"/>
        <w:numPr>
          <w:ilvl w:val="1"/>
          <w:numId w:val="30"/>
        </w:num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Include</w:t>
      </w:r>
      <w:r w:rsidR="009C651A">
        <w:rPr>
          <w:bCs/>
          <w:sz w:val="20"/>
          <w:szCs w:val="20"/>
        </w:rPr>
        <w:t xml:space="preserve"> a</w:t>
      </w:r>
    </w:p>
    <w:p w14:paraId="79FF739A" w14:textId="74439193" w:rsidR="00E51955" w:rsidRDefault="009C651A" w:rsidP="0002095A">
      <w:pPr>
        <w:pStyle w:val="ListParagraph"/>
        <w:numPr>
          <w:ilvl w:val="1"/>
          <w:numId w:val="30"/>
        </w:num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Bulleted list</w:t>
      </w:r>
    </w:p>
    <w:p w14:paraId="29A6EDE3" w14:textId="10BCA801" w:rsidR="00E51955" w:rsidRDefault="009C651A" w:rsidP="0002095A">
      <w:pPr>
        <w:pStyle w:val="ListParagraph"/>
        <w:numPr>
          <w:ilvl w:val="1"/>
          <w:numId w:val="30"/>
        </w:num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Of the main skills</w:t>
      </w:r>
    </w:p>
    <w:p w14:paraId="2F161778" w14:textId="265F5ECF" w:rsidR="00E51955" w:rsidRDefault="009C651A" w:rsidP="0002095A">
      <w:pPr>
        <w:pStyle w:val="ListParagraph"/>
        <w:numPr>
          <w:ilvl w:val="1"/>
          <w:numId w:val="30"/>
        </w:num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Or technologies</w:t>
      </w:r>
    </w:p>
    <w:p w14:paraId="122A901B" w14:textId="3719EA03" w:rsidR="00E51955" w:rsidRDefault="009C651A" w:rsidP="0002095A">
      <w:pPr>
        <w:pStyle w:val="ListParagraph"/>
        <w:numPr>
          <w:ilvl w:val="1"/>
          <w:numId w:val="30"/>
        </w:num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That you want</w:t>
      </w:r>
    </w:p>
    <w:p w14:paraId="2DEE453F" w14:textId="57129924" w:rsidR="00E51955" w:rsidRDefault="009C651A" w:rsidP="0002095A">
      <w:pPr>
        <w:pStyle w:val="ListParagraph"/>
        <w:numPr>
          <w:ilvl w:val="1"/>
          <w:numId w:val="30"/>
        </w:num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To highlight</w:t>
      </w:r>
    </w:p>
    <w:p w14:paraId="24375DFF" w14:textId="12A60C34" w:rsidR="00E51955" w:rsidRDefault="009C651A" w:rsidP="009C651A">
      <w:pPr>
        <w:pStyle w:val="ListParagraph"/>
        <w:numPr>
          <w:ilvl w:val="1"/>
          <w:numId w:val="30"/>
        </w:numPr>
        <w:ind w:left="108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Make sure to</w:t>
      </w:r>
    </w:p>
    <w:p w14:paraId="1CE70476" w14:textId="022A2AB4" w:rsidR="00E51955" w:rsidRDefault="009C651A" w:rsidP="009C651A">
      <w:pPr>
        <w:pStyle w:val="ListParagraph"/>
        <w:numPr>
          <w:ilvl w:val="1"/>
          <w:numId w:val="30"/>
        </w:numPr>
        <w:ind w:left="108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Mention </w:t>
      </w:r>
      <w:r w:rsidR="00BE2B17">
        <w:rPr>
          <w:bCs/>
          <w:sz w:val="20"/>
          <w:szCs w:val="20"/>
        </w:rPr>
        <w:t>any from</w:t>
      </w:r>
    </w:p>
    <w:p w14:paraId="6BBA6D5D" w14:textId="19185C4A" w:rsidR="00E51955" w:rsidRDefault="00BE2B17" w:rsidP="009C651A">
      <w:pPr>
        <w:pStyle w:val="ListParagraph"/>
        <w:numPr>
          <w:ilvl w:val="1"/>
          <w:numId w:val="30"/>
        </w:numPr>
        <w:ind w:left="108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="009C651A">
        <w:rPr>
          <w:bCs/>
          <w:sz w:val="20"/>
          <w:szCs w:val="20"/>
        </w:rPr>
        <w:t>he job description</w:t>
      </w:r>
    </w:p>
    <w:p w14:paraId="57BC9738" w14:textId="77777777" w:rsidR="009C651A" w:rsidRDefault="009C651A" w:rsidP="0002095A">
      <w:pPr>
        <w:jc w:val="both"/>
        <w:outlineLvl w:val="0"/>
        <w:rPr>
          <w:b/>
          <w:sz w:val="20"/>
          <w:szCs w:val="20"/>
          <w:u w:val="single"/>
        </w:rPr>
        <w:sectPr w:rsidR="009C651A" w:rsidSect="009C651A">
          <w:type w:val="continuous"/>
          <w:pgSz w:w="12240" w:h="15840" w:code="1"/>
          <w:pgMar w:top="792" w:right="720" w:bottom="720" w:left="720" w:header="288" w:footer="432" w:gutter="0"/>
          <w:cols w:num="3" w:space="720"/>
          <w:titlePg/>
          <w:docGrid w:linePitch="360"/>
        </w:sectPr>
      </w:pPr>
    </w:p>
    <w:p w14:paraId="75C21444" w14:textId="6103540E" w:rsidR="0002095A" w:rsidRDefault="0002095A" w:rsidP="0002095A">
      <w:pPr>
        <w:jc w:val="both"/>
        <w:outlineLvl w:val="0"/>
        <w:rPr>
          <w:b/>
          <w:sz w:val="20"/>
          <w:szCs w:val="20"/>
          <w:u w:val="single"/>
        </w:rPr>
      </w:pPr>
    </w:p>
    <w:p w14:paraId="188A911F" w14:textId="120C1D05" w:rsidR="0002095A" w:rsidRPr="0002095A" w:rsidRDefault="0002095A" w:rsidP="0002095A">
      <w:pPr>
        <w:jc w:val="both"/>
        <w:outlineLvl w:val="0"/>
        <w:rPr>
          <w:b/>
          <w:sz w:val="20"/>
          <w:szCs w:val="20"/>
          <w:u w:val="single"/>
        </w:rPr>
      </w:pPr>
      <w:r w:rsidRPr="0002095A">
        <w:rPr>
          <w:b/>
          <w:sz w:val="20"/>
          <w:szCs w:val="20"/>
          <w:u w:val="single"/>
        </w:rPr>
        <w:t>EXPERIENCE</w:t>
      </w:r>
    </w:p>
    <w:p w14:paraId="0D605FED" w14:textId="77777777" w:rsidR="0002095A" w:rsidRPr="0002095A" w:rsidRDefault="0002095A" w:rsidP="0002095A">
      <w:pPr>
        <w:jc w:val="both"/>
        <w:outlineLvl w:val="0"/>
        <w:rPr>
          <w:b/>
          <w:sz w:val="20"/>
          <w:szCs w:val="20"/>
        </w:rPr>
      </w:pPr>
    </w:p>
    <w:p w14:paraId="16EE1699" w14:textId="3FD7CDE1" w:rsidR="0002095A" w:rsidRPr="0002095A" w:rsidRDefault="00E51955" w:rsidP="0002095A">
      <w:pPr>
        <w:tabs>
          <w:tab w:val="right" w:pos="10800"/>
        </w:tabs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Company #1 Name Here</w:t>
      </w:r>
      <w:r w:rsidR="0002095A" w:rsidRPr="0002095A">
        <w:rPr>
          <w:b/>
          <w:sz w:val="20"/>
          <w:szCs w:val="20"/>
        </w:rPr>
        <w:t xml:space="preserve"> | </w:t>
      </w:r>
      <w:r>
        <w:rPr>
          <w:b/>
          <w:sz w:val="20"/>
          <w:szCs w:val="20"/>
        </w:rPr>
        <w:t>Location</w:t>
      </w:r>
      <w:r w:rsidR="0002095A" w:rsidRPr="0002095A">
        <w:rPr>
          <w:b/>
          <w:sz w:val="20"/>
          <w:szCs w:val="20"/>
        </w:rPr>
        <w:t xml:space="preserve"> </w:t>
      </w:r>
      <w:r w:rsidR="0002095A">
        <w:rPr>
          <w:b/>
          <w:sz w:val="20"/>
          <w:szCs w:val="20"/>
        </w:rPr>
        <w:tab/>
      </w:r>
      <w:r w:rsidR="0002095A" w:rsidRPr="0002095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Date Started</w:t>
      </w:r>
      <w:r w:rsidR="0002095A" w:rsidRPr="0002095A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Date Ended</w:t>
      </w:r>
    </w:p>
    <w:p w14:paraId="46E5B83C" w14:textId="6ABCA44C" w:rsidR="0002095A" w:rsidRPr="0002095A" w:rsidRDefault="00E51955" w:rsidP="0002095A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Position Title</w:t>
      </w:r>
      <w:r w:rsidR="0002095A" w:rsidRPr="0002095A">
        <w:rPr>
          <w:b/>
          <w:sz w:val="20"/>
          <w:szCs w:val="20"/>
        </w:rPr>
        <w:t xml:space="preserve"> (Contract Position)</w:t>
      </w:r>
    </w:p>
    <w:p w14:paraId="75D9A8AA" w14:textId="77777777" w:rsidR="0002095A" w:rsidRPr="0002095A" w:rsidRDefault="0002095A" w:rsidP="0002095A">
      <w:pPr>
        <w:jc w:val="both"/>
        <w:outlineLvl w:val="0"/>
        <w:rPr>
          <w:bCs/>
          <w:sz w:val="20"/>
          <w:szCs w:val="20"/>
        </w:rPr>
      </w:pPr>
    </w:p>
    <w:p w14:paraId="3E735319" w14:textId="6DBE76CC" w:rsidR="0002095A" w:rsidRDefault="00E51955" w:rsidP="0002095A">
      <w:pPr>
        <w:pStyle w:val="ListParagraph"/>
        <w:numPr>
          <w:ilvl w:val="0"/>
          <w:numId w:val="30"/>
        </w:num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Start each bullet with a strong verb to show what duties and responsibilities you fulfilled. Make sure to include keywords, appropriate job details, industry standard terms and abbreviations, and other important information.</w:t>
      </w:r>
    </w:p>
    <w:p w14:paraId="3EE06CB7" w14:textId="4CDCFAFD" w:rsidR="00E51955" w:rsidRDefault="00E51955" w:rsidP="0002095A">
      <w:pPr>
        <w:pStyle w:val="ListParagraph"/>
        <w:numPr>
          <w:ilvl w:val="0"/>
          <w:numId w:val="30"/>
        </w:num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In addition to talking about your duties and responsibilities, describe how what you did positively impacted the company and its outcomes in general.</w:t>
      </w:r>
    </w:p>
    <w:p w14:paraId="5495A0FD" w14:textId="58FFA408" w:rsidR="00E51955" w:rsidRDefault="00E51955" w:rsidP="0002095A">
      <w:pPr>
        <w:pStyle w:val="ListParagraph"/>
        <w:numPr>
          <w:ilvl w:val="0"/>
          <w:numId w:val="30"/>
        </w:num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You could also describe who you worked with or reported to, as well as any results/deliverables.</w:t>
      </w:r>
    </w:p>
    <w:p w14:paraId="6244B174" w14:textId="21C43557" w:rsidR="00E51955" w:rsidRPr="0002095A" w:rsidRDefault="00E51955" w:rsidP="0002095A">
      <w:pPr>
        <w:pStyle w:val="ListParagraph"/>
        <w:numPr>
          <w:ilvl w:val="0"/>
          <w:numId w:val="30"/>
        </w:num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As your most recent position, this job description should be the longest and most detailed and keyword-rich.</w:t>
      </w:r>
    </w:p>
    <w:p w14:paraId="27DBD31C" w14:textId="77777777" w:rsidR="0002095A" w:rsidRPr="0002095A" w:rsidRDefault="0002095A" w:rsidP="0002095A">
      <w:pPr>
        <w:jc w:val="both"/>
        <w:outlineLvl w:val="0"/>
        <w:rPr>
          <w:bCs/>
          <w:sz w:val="20"/>
          <w:szCs w:val="20"/>
        </w:rPr>
      </w:pPr>
    </w:p>
    <w:p w14:paraId="373E98C0" w14:textId="7925062F" w:rsidR="0002095A" w:rsidRPr="0002095A" w:rsidRDefault="00E51955" w:rsidP="0002095A">
      <w:pPr>
        <w:tabs>
          <w:tab w:val="right" w:pos="10800"/>
        </w:tabs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Company #2 Name Here</w:t>
      </w:r>
      <w:r w:rsidR="0002095A" w:rsidRPr="0002095A">
        <w:rPr>
          <w:b/>
          <w:sz w:val="20"/>
          <w:szCs w:val="20"/>
        </w:rPr>
        <w:t xml:space="preserve"> | </w:t>
      </w:r>
      <w:r>
        <w:rPr>
          <w:b/>
          <w:sz w:val="20"/>
          <w:szCs w:val="20"/>
        </w:rPr>
        <w:t>Location</w:t>
      </w:r>
      <w:r w:rsidR="0002095A" w:rsidRPr="0002095A">
        <w:rPr>
          <w:b/>
          <w:sz w:val="20"/>
          <w:szCs w:val="20"/>
        </w:rPr>
        <w:t xml:space="preserve">   </w:t>
      </w:r>
      <w:r w:rsidR="0002095A">
        <w:rPr>
          <w:b/>
          <w:sz w:val="20"/>
          <w:szCs w:val="20"/>
        </w:rPr>
        <w:tab/>
      </w:r>
      <w:r w:rsidR="0002095A" w:rsidRPr="0002095A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Date Started</w:t>
      </w:r>
      <w:r w:rsidR="0002095A" w:rsidRPr="0002095A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Date Ended</w:t>
      </w:r>
    </w:p>
    <w:p w14:paraId="7776C916" w14:textId="5046771F" w:rsidR="0002095A" w:rsidRPr="0002095A" w:rsidRDefault="00E51955" w:rsidP="0002095A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Position Title with nothing in parentheses if it was a full-time position</w:t>
      </w:r>
    </w:p>
    <w:p w14:paraId="230D5684" w14:textId="77777777" w:rsidR="0002095A" w:rsidRPr="0002095A" w:rsidRDefault="0002095A" w:rsidP="0002095A">
      <w:pPr>
        <w:jc w:val="both"/>
        <w:outlineLvl w:val="0"/>
        <w:rPr>
          <w:bCs/>
          <w:sz w:val="20"/>
          <w:szCs w:val="20"/>
        </w:rPr>
      </w:pPr>
    </w:p>
    <w:p w14:paraId="3898BA5C" w14:textId="2A64787A" w:rsidR="0002095A" w:rsidRDefault="00E51955" w:rsidP="0002095A">
      <w:pPr>
        <w:pStyle w:val="ListParagraph"/>
        <w:numPr>
          <w:ilvl w:val="0"/>
          <w:numId w:val="31"/>
        </w:num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Similar to your most recent </w:t>
      </w:r>
      <w:r w:rsidR="009C651A">
        <w:rPr>
          <w:bCs/>
          <w:sz w:val="20"/>
          <w:szCs w:val="20"/>
        </w:rPr>
        <w:t>position, your next most recent position</w:t>
      </w:r>
      <w:r w:rsidR="00A4352A">
        <w:rPr>
          <w:bCs/>
          <w:sz w:val="20"/>
          <w:szCs w:val="20"/>
        </w:rPr>
        <w:t>(s)</w:t>
      </w:r>
      <w:r w:rsidR="009C651A">
        <w:rPr>
          <w:bCs/>
          <w:sz w:val="20"/>
          <w:szCs w:val="20"/>
        </w:rPr>
        <w:t xml:space="preserve"> should still include plenty of detail.</w:t>
      </w:r>
    </w:p>
    <w:p w14:paraId="7CE094C2" w14:textId="0A03769C" w:rsidR="009C651A" w:rsidRDefault="009C651A" w:rsidP="0002095A">
      <w:pPr>
        <w:pStyle w:val="ListParagraph"/>
        <w:numPr>
          <w:ilvl w:val="0"/>
          <w:numId w:val="31"/>
        </w:num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Even if some items seem repetitive, include them here to show that your experience in fulfilling these duties and responsibilities goes back further than your most recent work.</w:t>
      </w:r>
    </w:p>
    <w:p w14:paraId="41EA027B" w14:textId="45BC18E5" w:rsidR="009C651A" w:rsidRDefault="009C651A" w:rsidP="0002095A">
      <w:pPr>
        <w:pStyle w:val="ListParagraph"/>
        <w:numPr>
          <w:ilvl w:val="0"/>
          <w:numId w:val="31"/>
        </w:num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Continue using strong verbs, keywords, and industry standard terms and abbreviations throughout.</w:t>
      </w:r>
      <w:r w:rsidR="00E84D01">
        <w:rPr>
          <w:bCs/>
          <w:sz w:val="20"/>
          <w:szCs w:val="20"/>
        </w:rPr>
        <w:t xml:space="preserve"> It’s okay if your resume ends up being longer than a page because of this.</w:t>
      </w:r>
    </w:p>
    <w:p w14:paraId="0526A862" w14:textId="3F0D1FDC" w:rsidR="009C651A" w:rsidRPr="0002095A" w:rsidRDefault="009C651A" w:rsidP="0002095A">
      <w:pPr>
        <w:pStyle w:val="ListParagraph"/>
        <w:numPr>
          <w:ilvl w:val="0"/>
          <w:numId w:val="31"/>
        </w:num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After you finish describing up to 5 years of your most recent experience, show your older experience with less detail, as demonstrated below…</w:t>
      </w:r>
    </w:p>
    <w:p w14:paraId="56321A5C" w14:textId="18B8E359" w:rsidR="0002095A" w:rsidRDefault="0002095A" w:rsidP="0002095A">
      <w:pPr>
        <w:jc w:val="both"/>
        <w:outlineLvl w:val="0"/>
        <w:rPr>
          <w:bCs/>
          <w:sz w:val="20"/>
          <w:szCs w:val="20"/>
        </w:rPr>
      </w:pPr>
    </w:p>
    <w:p w14:paraId="1695D86D" w14:textId="3C59AFE9" w:rsidR="00BA0046" w:rsidRPr="00BA0046" w:rsidRDefault="00BA0046" w:rsidP="00BA0046">
      <w:pPr>
        <w:jc w:val="both"/>
        <w:outlineLvl w:val="0"/>
        <w:rPr>
          <w:bCs/>
          <w:i/>
          <w:iCs/>
          <w:sz w:val="20"/>
          <w:szCs w:val="20"/>
        </w:rPr>
      </w:pPr>
      <w:r w:rsidRPr="00BA0046">
        <w:rPr>
          <w:bCs/>
          <w:i/>
          <w:iCs/>
          <w:sz w:val="20"/>
          <w:szCs w:val="20"/>
        </w:rPr>
        <w:t>Previous Experience</w:t>
      </w:r>
    </w:p>
    <w:p w14:paraId="0D9C8BB7" w14:textId="77777777" w:rsidR="00BA0046" w:rsidRDefault="00BA0046" w:rsidP="00BA0046">
      <w:pPr>
        <w:jc w:val="both"/>
        <w:outlineLvl w:val="0"/>
        <w:rPr>
          <w:bCs/>
          <w:sz w:val="20"/>
          <w:szCs w:val="20"/>
        </w:rPr>
      </w:pPr>
    </w:p>
    <w:p w14:paraId="49A8B536" w14:textId="291A38EC" w:rsidR="00BA0046" w:rsidRPr="0002095A" w:rsidRDefault="009C651A" w:rsidP="00BA0046">
      <w:pPr>
        <w:tabs>
          <w:tab w:val="right" w:pos="10800"/>
        </w:tabs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Company #3 Name Here</w:t>
      </w:r>
      <w:r w:rsidR="00BA0046" w:rsidRPr="0002095A">
        <w:rPr>
          <w:b/>
          <w:sz w:val="20"/>
          <w:szCs w:val="20"/>
        </w:rPr>
        <w:t xml:space="preserve"> | </w:t>
      </w:r>
      <w:r>
        <w:rPr>
          <w:b/>
          <w:sz w:val="20"/>
          <w:szCs w:val="20"/>
        </w:rPr>
        <w:t>Location</w:t>
      </w:r>
      <w:r w:rsidR="00BA0046" w:rsidRPr="0002095A">
        <w:rPr>
          <w:b/>
          <w:sz w:val="20"/>
          <w:szCs w:val="20"/>
        </w:rPr>
        <w:t xml:space="preserve">           </w:t>
      </w:r>
      <w:r w:rsidR="00BA0046">
        <w:rPr>
          <w:b/>
          <w:sz w:val="20"/>
          <w:szCs w:val="20"/>
        </w:rPr>
        <w:tab/>
      </w:r>
      <w:r w:rsidR="00BA0046" w:rsidRPr="0002095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Date Started</w:t>
      </w:r>
      <w:r w:rsidRPr="0002095A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Date Ended</w:t>
      </w:r>
    </w:p>
    <w:p w14:paraId="683CA844" w14:textId="5C5A3D56" w:rsidR="00BA0046" w:rsidRPr="0002095A" w:rsidRDefault="009C651A" w:rsidP="00BA0046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Position Title</w:t>
      </w:r>
      <w:r w:rsidR="00BA0046" w:rsidRPr="0002095A">
        <w:rPr>
          <w:b/>
          <w:sz w:val="20"/>
          <w:szCs w:val="20"/>
        </w:rPr>
        <w:t xml:space="preserve"> (Contract Position)</w:t>
      </w:r>
    </w:p>
    <w:p w14:paraId="7A1015C3" w14:textId="77777777" w:rsidR="00BA0046" w:rsidRDefault="00BA0046" w:rsidP="00BA0046">
      <w:pPr>
        <w:jc w:val="both"/>
        <w:outlineLvl w:val="0"/>
        <w:rPr>
          <w:b/>
          <w:sz w:val="20"/>
          <w:szCs w:val="20"/>
        </w:rPr>
      </w:pPr>
    </w:p>
    <w:p w14:paraId="561FCA9B" w14:textId="3EAC6BF4" w:rsidR="00BA0046" w:rsidRPr="0002095A" w:rsidRDefault="009C651A" w:rsidP="00BA0046">
      <w:pPr>
        <w:tabs>
          <w:tab w:val="right" w:pos="10800"/>
        </w:tabs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Company #4 Name Here</w:t>
      </w:r>
      <w:r w:rsidR="00BA0046" w:rsidRPr="0002095A">
        <w:rPr>
          <w:b/>
          <w:sz w:val="20"/>
          <w:szCs w:val="20"/>
        </w:rPr>
        <w:t xml:space="preserve"> | </w:t>
      </w:r>
      <w:r>
        <w:rPr>
          <w:b/>
          <w:sz w:val="20"/>
          <w:szCs w:val="20"/>
        </w:rPr>
        <w:t>Location</w:t>
      </w:r>
      <w:r w:rsidR="00BA0046" w:rsidRPr="0002095A">
        <w:rPr>
          <w:b/>
          <w:sz w:val="20"/>
          <w:szCs w:val="20"/>
        </w:rPr>
        <w:t xml:space="preserve">    </w:t>
      </w:r>
      <w:r w:rsidR="00BA0046">
        <w:rPr>
          <w:b/>
          <w:sz w:val="20"/>
          <w:szCs w:val="20"/>
        </w:rPr>
        <w:tab/>
      </w:r>
      <w:r>
        <w:rPr>
          <w:b/>
          <w:sz w:val="20"/>
          <w:szCs w:val="20"/>
        </w:rPr>
        <w:t>Date Started</w:t>
      </w:r>
      <w:r w:rsidRPr="0002095A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Date Ended</w:t>
      </w:r>
    </w:p>
    <w:p w14:paraId="1CAC8463" w14:textId="36BE05E2" w:rsidR="00BA0046" w:rsidRPr="0002095A" w:rsidRDefault="009C651A" w:rsidP="00BA0046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Position Title (Contract Position)</w:t>
      </w:r>
    </w:p>
    <w:p w14:paraId="215F88E8" w14:textId="77777777" w:rsidR="00BA0046" w:rsidRDefault="00BA0046" w:rsidP="00BA0046">
      <w:pPr>
        <w:jc w:val="both"/>
        <w:outlineLvl w:val="0"/>
        <w:rPr>
          <w:b/>
          <w:sz w:val="20"/>
          <w:szCs w:val="20"/>
        </w:rPr>
      </w:pPr>
    </w:p>
    <w:p w14:paraId="6913F5EF" w14:textId="12455F4A" w:rsidR="00BA0046" w:rsidRPr="0002095A" w:rsidRDefault="009C651A" w:rsidP="00BA0046">
      <w:pPr>
        <w:tabs>
          <w:tab w:val="right" w:pos="10800"/>
        </w:tabs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Company #5 Name Here</w:t>
      </w:r>
      <w:r w:rsidR="00BA0046" w:rsidRPr="0002095A">
        <w:rPr>
          <w:b/>
          <w:sz w:val="20"/>
          <w:szCs w:val="20"/>
        </w:rPr>
        <w:t xml:space="preserve"> | </w:t>
      </w:r>
      <w:r>
        <w:rPr>
          <w:b/>
          <w:sz w:val="20"/>
          <w:szCs w:val="20"/>
        </w:rPr>
        <w:t>Location</w:t>
      </w:r>
      <w:r w:rsidR="00BA0046" w:rsidRPr="0002095A">
        <w:rPr>
          <w:b/>
          <w:sz w:val="20"/>
          <w:szCs w:val="20"/>
        </w:rPr>
        <w:t xml:space="preserve">           </w:t>
      </w:r>
      <w:r w:rsidR="00BA0046">
        <w:rPr>
          <w:b/>
          <w:sz w:val="20"/>
          <w:szCs w:val="20"/>
        </w:rPr>
        <w:tab/>
      </w:r>
      <w:r>
        <w:rPr>
          <w:b/>
          <w:sz w:val="20"/>
          <w:szCs w:val="20"/>
        </w:rPr>
        <w:t>Date Started</w:t>
      </w:r>
      <w:r w:rsidRPr="0002095A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Date Ended</w:t>
      </w:r>
    </w:p>
    <w:p w14:paraId="3DCEC0DE" w14:textId="14E1AA58" w:rsidR="00BA0046" w:rsidRDefault="009C651A" w:rsidP="00BA0046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Position Title</w:t>
      </w:r>
    </w:p>
    <w:p w14:paraId="30509F14" w14:textId="1FF38315" w:rsidR="002961C7" w:rsidRDefault="002961C7" w:rsidP="00BA0046">
      <w:pPr>
        <w:jc w:val="both"/>
        <w:outlineLvl w:val="0"/>
        <w:rPr>
          <w:b/>
          <w:sz w:val="20"/>
          <w:szCs w:val="20"/>
        </w:rPr>
      </w:pPr>
    </w:p>
    <w:p w14:paraId="65A0E597" w14:textId="4267834B" w:rsidR="002961C7" w:rsidRPr="0002095A" w:rsidRDefault="002961C7" w:rsidP="002961C7">
      <w:pPr>
        <w:tabs>
          <w:tab w:val="right" w:pos="10800"/>
        </w:tabs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Company #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Name Here</w:t>
      </w:r>
      <w:r w:rsidRPr="0002095A">
        <w:rPr>
          <w:b/>
          <w:sz w:val="20"/>
          <w:szCs w:val="20"/>
        </w:rPr>
        <w:t xml:space="preserve"> | </w:t>
      </w:r>
      <w:r>
        <w:rPr>
          <w:b/>
          <w:sz w:val="20"/>
          <w:szCs w:val="20"/>
        </w:rPr>
        <w:t>Location</w:t>
      </w:r>
      <w:r w:rsidRPr="0002095A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ab/>
        <w:t>Date Started</w:t>
      </w:r>
      <w:r w:rsidRPr="0002095A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Date Ended</w:t>
      </w:r>
    </w:p>
    <w:p w14:paraId="5BF874AD" w14:textId="2D0CA07F" w:rsidR="002961C7" w:rsidRPr="0002095A" w:rsidRDefault="002961C7" w:rsidP="00BA0046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Position Title</w:t>
      </w:r>
    </w:p>
    <w:p w14:paraId="3FC9E5D5" w14:textId="77777777" w:rsidR="00BA0046" w:rsidRDefault="00BA0046" w:rsidP="00BA0046">
      <w:pPr>
        <w:jc w:val="both"/>
        <w:outlineLvl w:val="0"/>
        <w:rPr>
          <w:b/>
          <w:sz w:val="20"/>
          <w:szCs w:val="20"/>
        </w:rPr>
      </w:pPr>
    </w:p>
    <w:p w14:paraId="4FDAA062" w14:textId="04567CA0" w:rsidR="002961C7" w:rsidRDefault="002961C7" w:rsidP="002961C7">
      <w:pPr>
        <w:jc w:val="both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CERTIFICATIONS AND AWARDS</w:t>
      </w:r>
    </w:p>
    <w:p w14:paraId="00D3A977" w14:textId="77777777" w:rsidR="002961C7" w:rsidRPr="002961C7" w:rsidRDefault="002961C7" w:rsidP="002961C7">
      <w:pPr>
        <w:jc w:val="both"/>
        <w:outlineLvl w:val="0"/>
        <w:rPr>
          <w:b/>
          <w:sz w:val="20"/>
          <w:szCs w:val="20"/>
          <w:u w:val="single"/>
        </w:rPr>
      </w:pPr>
    </w:p>
    <w:p w14:paraId="03D4D5E4" w14:textId="2B399110" w:rsidR="002961C7" w:rsidRDefault="002961C7" w:rsidP="002961C7">
      <w:p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Certification Name | Year Earned</w:t>
      </w:r>
    </w:p>
    <w:p w14:paraId="5A7EDF03" w14:textId="12067B22" w:rsidR="002961C7" w:rsidRDefault="002961C7" w:rsidP="002961C7">
      <w:p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Certification Name | Year Earned</w:t>
      </w:r>
    </w:p>
    <w:p w14:paraId="1DAE7848" w14:textId="0F9B18B9" w:rsidR="002961C7" w:rsidRPr="009C651A" w:rsidRDefault="002961C7" w:rsidP="002961C7">
      <w:pPr>
        <w:jc w:val="both"/>
        <w:outlineLvl w:val="0"/>
        <w:rPr>
          <w:b/>
          <w:sz w:val="20"/>
          <w:szCs w:val="20"/>
        </w:rPr>
      </w:pPr>
      <w:r>
        <w:rPr>
          <w:bCs/>
          <w:sz w:val="20"/>
          <w:szCs w:val="20"/>
        </w:rPr>
        <w:t>Award Name | Conferred by Organization Name in Year Earned</w:t>
      </w:r>
    </w:p>
    <w:p w14:paraId="07F67FEA" w14:textId="77777777" w:rsidR="00BA0046" w:rsidRPr="0002095A" w:rsidRDefault="00BA0046" w:rsidP="0002095A">
      <w:pPr>
        <w:jc w:val="both"/>
        <w:outlineLvl w:val="0"/>
        <w:rPr>
          <w:bCs/>
          <w:sz w:val="20"/>
          <w:szCs w:val="20"/>
        </w:rPr>
      </w:pPr>
    </w:p>
    <w:p w14:paraId="4E07EB60" w14:textId="5318F1D4" w:rsidR="0002095A" w:rsidRDefault="0002095A" w:rsidP="0002095A">
      <w:pPr>
        <w:jc w:val="both"/>
        <w:outlineLvl w:val="0"/>
        <w:rPr>
          <w:b/>
          <w:sz w:val="20"/>
          <w:szCs w:val="20"/>
          <w:u w:val="single"/>
        </w:rPr>
      </w:pPr>
      <w:r w:rsidRPr="0002095A">
        <w:rPr>
          <w:b/>
          <w:sz w:val="20"/>
          <w:szCs w:val="20"/>
          <w:u w:val="single"/>
        </w:rPr>
        <w:t>EDUCATION</w:t>
      </w:r>
    </w:p>
    <w:p w14:paraId="7F02234F" w14:textId="77777777" w:rsidR="002961C7" w:rsidRPr="002961C7" w:rsidRDefault="002961C7" w:rsidP="0002095A">
      <w:pPr>
        <w:jc w:val="both"/>
        <w:outlineLvl w:val="0"/>
        <w:rPr>
          <w:b/>
          <w:sz w:val="20"/>
          <w:szCs w:val="20"/>
          <w:u w:val="single"/>
        </w:rPr>
      </w:pPr>
    </w:p>
    <w:p w14:paraId="7BD156BA" w14:textId="24C3B2F2" w:rsidR="0002095A" w:rsidRPr="0002095A" w:rsidRDefault="009C651A" w:rsidP="0002095A">
      <w:pPr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School Name Here</w:t>
      </w:r>
      <w:r w:rsidR="0002095A" w:rsidRPr="0002095A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Location</w:t>
      </w:r>
      <w:r w:rsidR="0002095A" w:rsidRPr="0002095A">
        <w:rPr>
          <w:bCs/>
          <w:sz w:val="20"/>
          <w:szCs w:val="20"/>
        </w:rPr>
        <w:t xml:space="preserve"> </w:t>
      </w:r>
    </w:p>
    <w:p w14:paraId="533E4025" w14:textId="165FD716" w:rsidR="00974800" w:rsidRPr="009C651A" w:rsidRDefault="009C651A" w:rsidP="00974800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Degree(s) conferred</w:t>
      </w:r>
      <w:r w:rsidR="0002095A" w:rsidRPr="0002095A">
        <w:rPr>
          <w:b/>
          <w:sz w:val="20"/>
          <w:szCs w:val="20"/>
        </w:rPr>
        <w:t xml:space="preserve"> </w:t>
      </w:r>
    </w:p>
    <w:sectPr w:rsidR="00974800" w:rsidRPr="009C651A" w:rsidSect="005E5ACD">
      <w:type w:val="continuous"/>
      <w:pgSz w:w="12240" w:h="15840" w:code="1"/>
      <w:pgMar w:top="792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D6295" w14:textId="77777777" w:rsidR="00E9304D" w:rsidRDefault="00E9304D">
      <w:r>
        <w:separator/>
      </w:r>
    </w:p>
  </w:endnote>
  <w:endnote w:type="continuationSeparator" w:id="0">
    <w:p w14:paraId="6E67C147" w14:textId="77777777" w:rsidR="00E9304D" w:rsidRDefault="00E9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Unicode MS11">
    <w:charset w:val="00"/>
    <w:family w:val="swiss"/>
    <w:pitch w:val="variable"/>
  </w:font>
  <w:font w:name="Tahoma21">
    <w:altName w:val="Times New Roman"/>
    <w:charset w:val="00"/>
    <w:family w:val="auto"/>
    <w:pitch w:val="variable"/>
  </w:font>
  <w:font w:name="Arial2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E65BE" w14:textId="77777777" w:rsidR="00E9304D" w:rsidRDefault="00E9304D">
      <w:r>
        <w:separator/>
      </w:r>
    </w:p>
  </w:footnote>
  <w:footnote w:type="continuationSeparator" w:id="0">
    <w:p w14:paraId="5E52528A" w14:textId="77777777" w:rsidR="00E9304D" w:rsidRDefault="00E9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A62E6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9"/>
    <w:multiLevelType w:val="singleLevel"/>
    <w:tmpl w:val="9F46C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ind w:left="54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2"/>
    <w:multiLevelType w:val="multilevel"/>
    <w:tmpl w:val="00000002"/>
    <w:name w:val="WW8Num4"/>
    <w:lvl w:ilvl="0">
      <w:start w:val="1"/>
      <w:numFmt w:val="bullet"/>
      <w:suff w:val="nothing"/>
      <w:lvlText w:val=""/>
      <w:lvlJc w:val="left"/>
      <w:pPr>
        <w:ind w:left="630" w:hanging="360"/>
      </w:pPr>
      <w:rPr>
        <w:rFonts w:ascii="Symbol" w:hAnsi="Symbol" w:cs="Times New Roman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ind w:left="54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747" w:hanging="283"/>
      </w:pPr>
    </w:lvl>
    <w:lvl w:ilvl="2">
      <w:start w:val="1"/>
      <w:numFmt w:val="decimal"/>
      <w:suff w:val="nothing"/>
      <w:lvlText w:val="%3."/>
      <w:lvlJc w:val="left"/>
      <w:pPr>
        <w:ind w:left="1030" w:hanging="283"/>
      </w:pPr>
    </w:lvl>
    <w:lvl w:ilvl="3">
      <w:start w:val="1"/>
      <w:numFmt w:val="decimal"/>
      <w:suff w:val="nothing"/>
      <w:lvlText w:val="%4."/>
      <w:lvlJc w:val="left"/>
      <w:pPr>
        <w:ind w:left="1314" w:hanging="283"/>
      </w:pPr>
    </w:lvl>
    <w:lvl w:ilvl="4">
      <w:start w:val="1"/>
      <w:numFmt w:val="decimal"/>
      <w:suff w:val="nothing"/>
      <w:lvlText w:val="%5."/>
      <w:lvlJc w:val="left"/>
      <w:pPr>
        <w:ind w:left="1597" w:hanging="283"/>
      </w:pPr>
    </w:lvl>
    <w:lvl w:ilvl="5">
      <w:start w:val="1"/>
      <w:numFmt w:val="decimal"/>
      <w:suff w:val="nothing"/>
      <w:lvlText w:val="%6."/>
      <w:lvlJc w:val="left"/>
      <w:pPr>
        <w:ind w:left="1881" w:hanging="283"/>
      </w:pPr>
    </w:lvl>
    <w:lvl w:ilvl="6">
      <w:start w:val="1"/>
      <w:numFmt w:val="decimal"/>
      <w:suff w:val="nothing"/>
      <w:lvlText w:val="%7."/>
      <w:lvlJc w:val="left"/>
      <w:pPr>
        <w:ind w:left="2164" w:hanging="283"/>
      </w:pPr>
    </w:lvl>
    <w:lvl w:ilvl="7">
      <w:start w:val="1"/>
      <w:numFmt w:val="decimal"/>
      <w:suff w:val="nothing"/>
      <w:lvlText w:val="%8."/>
      <w:lvlJc w:val="left"/>
      <w:pPr>
        <w:ind w:left="2448" w:hanging="283"/>
      </w:pPr>
    </w:lvl>
    <w:lvl w:ilvl="8">
      <w:start w:val="1"/>
      <w:numFmt w:val="decimal"/>
      <w:suff w:val="nothing"/>
      <w:lvlText w:val="%9."/>
      <w:lvlJc w:val="left"/>
      <w:pPr>
        <w:ind w:left="2731" w:hanging="283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ind w:left="90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1107" w:hanging="283"/>
      </w:pPr>
    </w:lvl>
    <w:lvl w:ilvl="2">
      <w:start w:val="1"/>
      <w:numFmt w:val="decimal"/>
      <w:suff w:val="nothing"/>
      <w:lvlText w:val="%3."/>
      <w:lvlJc w:val="left"/>
      <w:pPr>
        <w:ind w:left="1390" w:hanging="283"/>
      </w:pPr>
    </w:lvl>
    <w:lvl w:ilvl="3">
      <w:start w:val="1"/>
      <w:numFmt w:val="decimal"/>
      <w:suff w:val="nothing"/>
      <w:lvlText w:val="%4."/>
      <w:lvlJc w:val="left"/>
      <w:pPr>
        <w:ind w:left="1674" w:hanging="283"/>
      </w:pPr>
    </w:lvl>
    <w:lvl w:ilvl="4">
      <w:start w:val="1"/>
      <w:numFmt w:val="decimal"/>
      <w:suff w:val="nothing"/>
      <w:lvlText w:val="%5."/>
      <w:lvlJc w:val="left"/>
      <w:pPr>
        <w:ind w:left="1957" w:hanging="283"/>
      </w:pPr>
    </w:lvl>
    <w:lvl w:ilvl="5">
      <w:start w:val="1"/>
      <w:numFmt w:val="decimal"/>
      <w:suff w:val="nothing"/>
      <w:lvlText w:val="%6."/>
      <w:lvlJc w:val="left"/>
      <w:pPr>
        <w:ind w:left="2241" w:hanging="283"/>
      </w:pPr>
    </w:lvl>
    <w:lvl w:ilvl="6">
      <w:start w:val="1"/>
      <w:numFmt w:val="decimal"/>
      <w:suff w:val="nothing"/>
      <w:lvlText w:val="%7."/>
      <w:lvlJc w:val="left"/>
      <w:pPr>
        <w:ind w:left="2524" w:hanging="283"/>
      </w:pPr>
    </w:lvl>
    <w:lvl w:ilvl="7">
      <w:start w:val="1"/>
      <w:numFmt w:val="decimal"/>
      <w:suff w:val="nothing"/>
      <w:lvlText w:val="%8."/>
      <w:lvlJc w:val="left"/>
      <w:pPr>
        <w:ind w:left="2808" w:hanging="283"/>
      </w:pPr>
    </w:lvl>
    <w:lvl w:ilvl="8">
      <w:start w:val="1"/>
      <w:numFmt w:val="decimal"/>
      <w:suff w:val="nothing"/>
      <w:lvlText w:val="%9."/>
      <w:lvlJc w:val="left"/>
      <w:pPr>
        <w:ind w:left="3091" w:hanging="283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ind w:left="54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747" w:hanging="283"/>
      </w:pPr>
    </w:lvl>
    <w:lvl w:ilvl="2">
      <w:start w:val="1"/>
      <w:numFmt w:val="decimal"/>
      <w:suff w:val="nothing"/>
      <w:lvlText w:val="%3."/>
      <w:lvlJc w:val="left"/>
      <w:pPr>
        <w:ind w:left="1030" w:hanging="283"/>
      </w:pPr>
    </w:lvl>
    <w:lvl w:ilvl="3">
      <w:start w:val="1"/>
      <w:numFmt w:val="decimal"/>
      <w:suff w:val="nothing"/>
      <w:lvlText w:val="%4."/>
      <w:lvlJc w:val="left"/>
      <w:pPr>
        <w:ind w:left="1314" w:hanging="283"/>
      </w:pPr>
    </w:lvl>
    <w:lvl w:ilvl="4">
      <w:start w:val="1"/>
      <w:numFmt w:val="decimal"/>
      <w:suff w:val="nothing"/>
      <w:lvlText w:val="%5."/>
      <w:lvlJc w:val="left"/>
      <w:pPr>
        <w:ind w:left="1597" w:hanging="283"/>
      </w:pPr>
    </w:lvl>
    <w:lvl w:ilvl="5">
      <w:start w:val="1"/>
      <w:numFmt w:val="decimal"/>
      <w:suff w:val="nothing"/>
      <w:lvlText w:val="%6."/>
      <w:lvlJc w:val="left"/>
      <w:pPr>
        <w:ind w:left="1881" w:hanging="283"/>
      </w:pPr>
    </w:lvl>
    <w:lvl w:ilvl="6">
      <w:start w:val="1"/>
      <w:numFmt w:val="decimal"/>
      <w:suff w:val="nothing"/>
      <w:lvlText w:val="%7."/>
      <w:lvlJc w:val="left"/>
      <w:pPr>
        <w:ind w:left="2164" w:hanging="283"/>
      </w:pPr>
    </w:lvl>
    <w:lvl w:ilvl="7">
      <w:start w:val="1"/>
      <w:numFmt w:val="decimal"/>
      <w:suff w:val="nothing"/>
      <w:lvlText w:val="%8."/>
      <w:lvlJc w:val="left"/>
      <w:pPr>
        <w:ind w:left="2448" w:hanging="283"/>
      </w:pPr>
    </w:lvl>
    <w:lvl w:ilvl="8">
      <w:start w:val="1"/>
      <w:numFmt w:val="decimal"/>
      <w:suff w:val="nothing"/>
      <w:lvlText w:val="%9."/>
      <w:lvlJc w:val="left"/>
      <w:pPr>
        <w:ind w:left="2731" w:hanging="283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ind w:left="90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1107" w:hanging="283"/>
      </w:pPr>
    </w:lvl>
    <w:lvl w:ilvl="2">
      <w:start w:val="1"/>
      <w:numFmt w:val="decimal"/>
      <w:suff w:val="nothing"/>
      <w:lvlText w:val="%3."/>
      <w:lvlJc w:val="left"/>
      <w:pPr>
        <w:ind w:left="1390" w:hanging="283"/>
      </w:pPr>
    </w:lvl>
    <w:lvl w:ilvl="3">
      <w:start w:val="1"/>
      <w:numFmt w:val="decimal"/>
      <w:suff w:val="nothing"/>
      <w:lvlText w:val="%4."/>
      <w:lvlJc w:val="left"/>
      <w:pPr>
        <w:ind w:left="1674" w:hanging="283"/>
      </w:pPr>
    </w:lvl>
    <w:lvl w:ilvl="4">
      <w:start w:val="1"/>
      <w:numFmt w:val="decimal"/>
      <w:suff w:val="nothing"/>
      <w:lvlText w:val="%5."/>
      <w:lvlJc w:val="left"/>
      <w:pPr>
        <w:ind w:left="1957" w:hanging="283"/>
      </w:pPr>
    </w:lvl>
    <w:lvl w:ilvl="5">
      <w:start w:val="1"/>
      <w:numFmt w:val="decimal"/>
      <w:suff w:val="nothing"/>
      <w:lvlText w:val="%6."/>
      <w:lvlJc w:val="left"/>
      <w:pPr>
        <w:ind w:left="2241" w:hanging="283"/>
      </w:pPr>
    </w:lvl>
    <w:lvl w:ilvl="6">
      <w:start w:val="1"/>
      <w:numFmt w:val="decimal"/>
      <w:suff w:val="nothing"/>
      <w:lvlText w:val="%7."/>
      <w:lvlJc w:val="left"/>
      <w:pPr>
        <w:ind w:left="2524" w:hanging="283"/>
      </w:pPr>
    </w:lvl>
    <w:lvl w:ilvl="7">
      <w:start w:val="1"/>
      <w:numFmt w:val="decimal"/>
      <w:suff w:val="nothing"/>
      <w:lvlText w:val="%8."/>
      <w:lvlJc w:val="left"/>
      <w:pPr>
        <w:ind w:left="2808" w:hanging="283"/>
      </w:pPr>
    </w:lvl>
    <w:lvl w:ilvl="8">
      <w:start w:val="1"/>
      <w:numFmt w:val="decimal"/>
      <w:suff w:val="nothing"/>
      <w:lvlText w:val="%9."/>
      <w:lvlJc w:val="left"/>
      <w:pPr>
        <w:ind w:left="3091" w:hanging="283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927" w:hanging="283"/>
      </w:pPr>
    </w:lvl>
    <w:lvl w:ilvl="2">
      <w:start w:val="1"/>
      <w:numFmt w:val="decimal"/>
      <w:suff w:val="nothing"/>
      <w:lvlText w:val="%3."/>
      <w:lvlJc w:val="left"/>
      <w:pPr>
        <w:ind w:left="1210" w:hanging="283"/>
      </w:pPr>
    </w:lvl>
    <w:lvl w:ilvl="3">
      <w:start w:val="1"/>
      <w:numFmt w:val="decimal"/>
      <w:suff w:val="nothing"/>
      <w:lvlText w:val="%4."/>
      <w:lvlJc w:val="left"/>
      <w:pPr>
        <w:ind w:left="1494" w:hanging="283"/>
      </w:pPr>
    </w:lvl>
    <w:lvl w:ilvl="4">
      <w:start w:val="1"/>
      <w:numFmt w:val="decimal"/>
      <w:suff w:val="nothing"/>
      <w:lvlText w:val="%5."/>
      <w:lvlJc w:val="left"/>
      <w:pPr>
        <w:ind w:left="1777" w:hanging="283"/>
      </w:pPr>
    </w:lvl>
    <w:lvl w:ilvl="5">
      <w:start w:val="1"/>
      <w:numFmt w:val="decimal"/>
      <w:suff w:val="nothing"/>
      <w:lvlText w:val="%6."/>
      <w:lvlJc w:val="left"/>
      <w:pPr>
        <w:ind w:left="2061" w:hanging="283"/>
      </w:pPr>
    </w:lvl>
    <w:lvl w:ilvl="6">
      <w:start w:val="1"/>
      <w:numFmt w:val="decimal"/>
      <w:suff w:val="nothing"/>
      <w:lvlText w:val="%7."/>
      <w:lvlJc w:val="left"/>
      <w:pPr>
        <w:ind w:left="2344" w:hanging="283"/>
      </w:pPr>
    </w:lvl>
    <w:lvl w:ilvl="7">
      <w:start w:val="1"/>
      <w:numFmt w:val="decimal"/>
      <w:suff w:val="nothing"/>
      <w:lvlText w:val="%8."/>
      <w:lvlJc w:val="left"/>
      <w:pPr>
        <w:ind w:left="2628" w:hanging="283"/>
      </w:pPr>
    </w:lvl>
    <w:lvl w:ilvl="8">
      <w:start w:val="1"/>
      <w:numFmt w:val="decimal"/>
      <w:suff w:val="nothing"/>
      <w:lvlText w:val="%9."/>
      <w:lvlJc w:val="left"/>
      <w:pPr>
        <w:ind w:left="2911" w:hanging="283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4" w15:restartNumberingAfterBreak="0">
    <w:nsid w:val="07711D43"/>
    <w:multiLevelType w:val="hybridMultilevel"/>
    <w:tmpl w:val="1C8A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C5D4E"/>
    <w:multiLevelType w:val="hybridMultilevel"/>
    <w:tmpl w:val="02DC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82737A2"/>
    <w:multiLevelType w:val="hybridMultilevel"/>
    <w:tmpl w:val="037E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13D43"/>
    <w:multiLevelType w:val="multilevel"/>
    <w:tmpl w:val="D5F4863E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4C72C0A"/>
    <w:multiLevelType w:val="hybridMultilevel"/>
    <w:tmpl w:val="2014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60FF2"/>
    <w:multiLevelType w:val="hybridMultilevel"/>
    <w:tmpl w:val="F712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55C46"/>
    <w:multiLevelType w:val="hybridMultilevel"/>
    <w:tmpl w:val="5D4E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279FD"/>
    <w:multiLevelType w:val="hybridMultilevel"/>
    <w:tmpl w:val="44AC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742CB"/>
    <w:multiLevelType w:val="hybridMultilevel"/>
    <w:tmpl w:val="6DBC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C3415"/>
    <w:multiLevelType w:val="hybridMultilevel"/>
    <w:tmpl w:val="AD64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46EDD"/>
    <w:multiLevelType w:val="hybridMultilevel"/>
    <w:tmpl w:val="8E76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61B37"/>
    <w:multiLevelType w:val="hybridMultilevel"/>
    <w:tmpl w:val="A83EFD06"/>
    <w:lvl w:ilvl="0" w:tplc="569E5594">
      <w:start w:val="1"/>
      <w:numFmt w:val="bullet"/>
      <w:pStyle w:val="alexindent"/>
      <w:lvlText w:val="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6" w15:restartNumberingAfterBreak="0">
    <w:nsid w:val="4CE23E6A"/>
    <w:multiLevelType w:val="hybridMultilevel"/>
    <w:tmpl w:val="3ACA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11270"/>
    <w:multiLevelType w:val="hybridMultilevel"/>
    <w:tmpl w:val="0B867960"/>
    <w:lvl w:ilvl="0" w:tplc="A7EEC7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pStyle w:val="Job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C9F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86E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DA6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E9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834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F6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834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26685A"/>
    <w:multiLevelType w:val="hybridMultilevel"/>
    <w:tmpl w:val="01D8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E24A6"/>
    <w:multiLevelType w:val="hybridMultilevel"/>
    <w:tmpl w:val="7D48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81C6A"/>
    <w:multiLevelType w:val="hybridMultilevel"/>
    <w:tmpl w:val="AFA84656"/>
    <w:lvl w:ilvl="0" w:tplc="954E4732">
      <w:start w:val="1"/>
      <w:numFmt w:val="bullet"/>
      <w:pStyle w:val="tex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2B1496"/>
    <w:multiLevelType w:val="hybridMultilevel"/>
    <w:tmpl w:val="E352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14C9C"/>
    <w:multiLevelType w:val="hybridMultilevel"/>
    <w:tmpl w:val="8A08E08C"/>
    <w:name w:val="WW8Num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903035"/>
    <w:multiLevelType w:val="hybridMultilevel"/>
    <w:tmpl w:val="05EA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5" w15:restartNumberingAfterBreak="0">
    <w:nsid w:val="699A1854"/>
    <w:multiLevelType w:val="hybridMultilevel"/>
    <w:tmpl w:val="AB6E2F9E"/>
    <w:lvl w:ilvl="0" w:tplc="46CA4656">
      <w:start w:val="1"/>
      <w:numFmt w:val="bullet"/>
      <w:pStyle w:val="Header1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B81B03"/>
    <w:multiLevelType w:val="hybridMultilevel"/>
    <w:tmpl w:val="6546CD6E"/>
    <w:lvl w:ilvl="0" w:tplc="7E92108E">
      <w:start w:val="1"/>
      <w:numFmt w:val="bullet"/>
      <w:pStyle w:val="Job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6787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C9F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86E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DA6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E9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834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F6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834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C91783"/>
    <w:multiLevelType w:val="hybridMultilevel"/>
    <w:tmpl w:val="F16A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4390B"/>
    <w:multiLevelType w:val="hybridMultilevel"/>
    <w:tmpl w:val="26AE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C0E13"/>
    <w:multiLevelType w:val="hybridMultilevel"/>
    <w:tmpl w:val="35AE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544FE"/>
    <w:multiLevelType w:val="hybridMultilevel"/>
    <w:tmpl w:val="E9C4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97942"/>
    <w:multiLevelType w:val="hybridMultilevel"/>
    <w:tmpl w:val="52B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644AC"/>
    <w:multiLevelType w:val="hybridMultilevel"/>
    <w:tmpl w:val="CE8C6904"/>
    <w:lvl w:ilvl="0" w:tplc="1B6A2C62">
      <w:start w:val="1"/>
      <w:numFmt w:val="bullet"/>
      <w:pStyle w:val="Normal1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23CDD"/>
    <w:multiLevelType w:val="hybridMultilevel"/>
    <w:tmpl w:val="781A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25"/>
  </w:num>
  <w:num w:numId="4">
    <w:abstractNumId w:val="30"/>
  </w:num>
  <w:num w:numId="5">
    <w:abstractNumId w:val="0"/>
  </w:num>
  <w:num w:numId="6">
    <w:abstractNumId w:val="1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5"/>
  </w:num>
  <w:num w:numId="11">
    <w:abstractNumId w:val="14"/>
  </w:num>
  <w:num w:numId="12">
    <w:abstractNumId w:val="43"/>
  </w:num>
  <w:num w:numId="13">
    <w:abstractNumId w:val="24"/>
  </w:num>
  <w:num w:numId="14">
    <w:abstractNumId w:val="26"/>
  </w:num>
  <w:num w:numId="15">
    <w:abstractNumId w:val="31"/>
  </w:num>
  <w:num w:numId="16">
    <w:abstractNumId w:val="28"/>
  </w:num>
  <w:num w:numId="17">
    <w:abstractNumId w:val="38"/>
  </w:num>
  <w:num w:numId="18">
    <w:abstractNumId w:val="41"/>
  </w:num>
  <w:num w:numId="19">
    <w:abstractNumId w:val="20"/>
  </w:num>
  <w:num w:numId="20">
    <w:abstractNumId w:val="39"/>
  </w:num>
  <w:num w:numId="21">
    <w:abstractNumId w:val="29"/>
  </w:num>
  <w:num w:numId="22">
    <w:abstractNumId w:val="15"/>
  </w:num>
  <w:num w:numId="23">
    <w:abstractNumId w:val="37"/>
  </w:num>
  <w:num w:numId="24">
    <w:abstractNumId w:val="33"/>
  </w:num>
  <w:num w:numId="25">
    <w:abstractNumId w:val="18"/>
  </w:num>
  <w:num w:numId="26">
    <w:abstractNumId w:val="40"/>
  </w:num>
  <w:num w:numId="27">
    <w:abstractNumId w:val="23"/>
  </w:num>
  <w:num w:numId="28">
    <w:abstractNumId w:val="22"/>
  </w:num>
  <w:num w:numId="29">
    <w:abstractNumId w:val="16"/>
  </w:num>
  <w:num w:numId="30">
    <w:abstractNumId w:val="21"/>
  </w:num>
  <w:num w:numId="3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27"/>
    <w:rsid w:val="000007BB"/>
    <w:rsid w:val="00000A3D"/>
    <w:rsid w:val="0000415C"/>
    <w:rsid w:val="000052B1"/>
    <w:rsid w:val="00006E6E"/>
    <w:rsid w:val="0001120D"/>
    <w:rsid w:val="00011389"/>
    <w:rsid w:val="00012401"/>
    <w:rsid w:val="000128FF"/>
    <w:rsid w:val="000129E9"/>
    <w:rsid w:val="0001437B"/>
    <w:rsid w:val="00014569"/>
    <w:rsid w:val="000161E4"/>
    <w:rsid w:val="0002069A"/>
    <w:rsid w:val="0002095A"/>
    <w:rsid w:val="00020C24"/>
    <w:rsid w:val="000210E2"/>
    <w:rsid w:val="00021BAA"/>
    <w:rsid w:val="000271EF"/>
    <w:rsid w:val="0003045D"/>
    <w:rsid w:val="000314C0"/>
    <w:rsid w:val="0003175C"/>
    <w:rsid w:val="00032A0D"/>
    <w:rsid w:val="0003336F"/>
    <w:rsid w:val="00033EE0"/>
    <w:rsid w:val="00034914"/>
    <w:rsid w:val="00034ACC"/>
    <w:rsid w:val="000353B1"/>
    <w:rsid w:val="000355BC"/>
    <w:rsid w:val="0003569F"/>
    <w:rsid w:val="000445F9"/>
    <w:rsid w:val="00046BA0"/>
    <w:rsid w:val="000470B4"/>
    <w:rsid w:val="00047EE0"/>
    <w:rsid w:val="000507DA"/>
    <w:rsid w:val="000514F7"/>
    <w:rsid w:val="000533AC"/>
    <w:rsid w:val="000533D3"/>
    <w:rsid w:val="0005409E"/>
    <w:rsid w:val="00054FC6"/>
    <w:rsid w:val="00057427"/>
    <w:rsid w:val="00062249"/>
    <w:rsid w:val="0006315A"/>
    <w:rsid w:val="00063B25"/>
    <w:rsid w:val="00063DEF"/>
    <w:rsid w:val="0006447D"/>
    <w:rsid w:val="000648A9"/>
    <w:rsid w:val="000655B1"/>
    <w:rsid w:val="000676DB"/>
    <w:rsid w:val="000677AC"/>
    <w:rsid w:val="000678A2"/>
    <w:rsid w:val="000720EE"/>
    <w:rsid w:val="000727EA"/>
    <w:rsid w:val="000737CD"/>
    <w:rsid w:val="00073AE8"/>
    <w:rsid w:val="00075DA0"/>
    <w:rsid w:val="00075DEE"/>
    <w:rsid w:val="00076173"/>
    <w:rsid w:val="00077779"/>
    <w:rsid w:val="00077C01"/>
    <w:rsid w:val="00081C5B"/>
    <w:rsid w:val="00081D76"/>
    <w:rsid w:val="00084247"/>
    <w:rsid w:val="000843FA"/>
    <w:rsid w:val="000851CC"/>
    <w:rsid w:val="000858DC"/>
    <w:rsid w:val="000861EB"/>
    <w:rsid w:val="000864AB"/>
    <w:rsid w:val="000879A0"/>
    <w:rsid w:val="000909E2"/>
    <w:rsid w:val="00091E3D"/>
    <w:rsid w:val="0009317B"/>
    <w:rsid w:val="00094D7E"/>
    <w:rsid w:val="00096F9C"/>
    <w:rsid w:val="000A3820"/>
    <w:rsid w:val="000A4456"/>
    <w:rsid w:val="000A45E1"/>
    <w:rsid w:val="000A543A"/>
    <w:rsid w:val="000A5898"/>
    <w:rsid w:val="000A6053"/>
    <w:rsid w:val="000A656B"/>
    <w:rsid w:val="000A7551"/>
    <w:rsid w:val="000B09A0"/>
    <w:rsid w:val="000B0D74"/>
    <w:rsid w:val="000B1F21"/>
    <w:rsid w:val="000B2B39"/>
    <w:rsid w:val="000B2D31"/>
    <w:rsid w:val="000B42F4"/>
    <w:rsid w:val="000B4B92"/>
    <w:rsid w:val="000B54B0"/>
    <w:rsid w:val="000B6D13"/>
    <w:rsid w:val="000C2921"/>
    <w:rsid w:val="000C3573"/>
    <w:rsid w:val="000C3632"/>
    <w:rsid w:val="000C4996"/>
    <w:rsid w:val="000C4D1A"/>
    <w:rsid w:val="000C6FBF"/>
    <w:rsid w:val="000D068A"/>
    <w:rsid w:val="000D291E"/>
    <w:rsid w:val="000D37D4"/>
    <w:rsid w:val="000D6CDA"/>
    <w:rsid w:val="000D72D7"/>
    <w:rsid w:val="000D7C19"/>
    <w:rsid w:val="000E03DB"/>
    <w:rsid w:val="000E0AB4"/>
    <w:rsid w:val="000E13FD"/>
    <w:rsid w:val="000E22F2"/>
    <w:rsid w:val="000E307A"/>
    <w:rsid w:val="000E3A86"/>
    <w:rsid w:val="000E3E00"/>
    <w:rsid w:val="000E43F9"/>
    <w:rsid w:val="000E571B"/>
    <w:rsid w:val="000E580A"/>
    <w:rsid w:val="000E637E"/>
    <w:rsid w:val="000E68BE"/>
    <w:rsid w:val="000E7A05"/>
    <w:rsid w:val="000E7CF0"/>
    <w:rsid w:val="000F36ED"/>
    <w:rsid w:val="000F3BC4"/>
    <w:rsid w:val="000F4D42"/>
    <w:rsid w:val="000F5BEA"/>
    <w:rsid w:val="001019B9"/>
    <w:rsid w:val="001021EC"/>
    <w:rsid w:val="00105992"/>
    <w:rsid w:val="00105C4A"/>
    <w:rsid w:val="00106151"/>
    <w:rsid w:val="001072C0"/>
    <w:rsid w:val="00110A07"/>
    <w:rsid w:val="00111B1F"/>
    <w:rsid w:val="00113043"/>
    <w:rsid w:val="00113A95"/>
    <w:rsid w:val="00113B44"/>
    <w:rsid w:val="00114099"/>
    <w:rsid w:val="001152C4"/>
    <w:rsid w:val="00115B16"/>
    <w:rsid w:val="001166BD"/>
    <w:rsid w:val="00116D44"/>
    <w:rsid w:val="00120893"/>
    <w:rsid w:val="001209A6"/>
    <w:rsid w:val="00120CE9"/>
    <w:rsid w:val="00121484"/>
    <w:rsid w:val="001223ED"/>
    <w:rsid w:val="001235C4"/>
    <w:rsid w:val="0012478F"/>
    <w:rsid w:val="00125E1B"/>
    <w:rsid w:val="00126911"/>
    <w:rsid w:val="00126CE8"/>
    <w:rsid w:val="00127CB7"/>
    <w:rsid w:val="00131644"/>
    <w:rsid w:val="0013167F"/>
    <w:rsid w:val="001322A5"/>
    <w:rsid w:val="00133506"/>
    <w:rsid w:val="00133BB0"/>
    <w:rsid w:val="00135511"/>
    <w:rsid w:val="00136A52"/>
    <w:rsid w:val="001414D1"/>
    <w:rsid w:val="001415F5"/>
    <w:rsid w:val="00141E18"/>
    <w:rsid w:val="001427C3"/>
    <w:rsid w:val="0014421C"/>
    <w:rsid w:val="00144C90"/>
    <w:rsid w:val="00145661"/>
    <w:rsid w:val="00147159"/>
    <w:rsid w:val="00147589"/>
    <w:rsid w:val="001526BE"/>
    <w:rsid w:val="00152ECD"/>
    <w:rsid w:val="0015436D"/>
    <w:rsid w:val="0015445E"/>
    <w:rsid w:val="0015571C"/>
    <w:rsid w:val="00155F9B"/>
    <w:rsid w:val="00156716"/>
    <w:rsid w:val="0015740F"/>
    <w:rsid w:val="00157BE5"/>
    <w:rsid w:val="00161836"/>
    <w:rsid w:val="00161EA2"/>
    <w:rsid w:val="00162CF1"/>
    <w:rsid w:val="0016635E"/>
    <w:rsid w:val="001672C8"/>
    <w:rsid w:val="00167588"/>
    <w:rsid w:val="001709D7"/>
    <w:rsid w:val="00170E77"/>
    <w:rsid w:val="0017105D"/>
    <w:rsid w:val="00171268"/>
    <w:rsid w:val="00171335"/>
    <w:rsid w:val="00171CD1"/>
    <w:rsid w:val="00172506"/>
    <w:rsid w:val="00172FE2"/>
    <w:rsid w:val="00173105"/>
    <w:rsid w:val="001741A8"/>
    <w:rsid w:val="00174C32"/>
    <w:rsid w:val="00174D64"/>
    <w:rsid w:val="00175557"/>
    <w:rsid w:val="0017659B"/>
    <w:rsid w:val="0017694D"/>
    <w:rsid w:val="00182103"/>
    <w:rsid w:val="0018279C"/>
    <w:rsid w:val="001842D8"/>
    <w:rsid w:val="00185999"/>
    <w:rsid w:val="00185DA6"/>
    <w:rsid w:val="0018619E"/>
    <w:rsid w:val="00186633"/>
    <w:rsid w:val="00187C49"/>
    <w:rsid w:val="00190393"/>
    <w:rsid w:val="0019049A"/>
    <w:rsid w:val="00190E77"/>
    <w:rsid w:val="00191991"/>
    <w:rsid w:val="0019275E"/>
    <w:rsid w:val="00193A7F"/>
    <w:rsid w:val="00195526"/>
    <w:rsid w:val="00195BFE"/>
    <w:rsid w:val="001A013A"/>
    <w:rsid w:val="001A02F0"/>
    <w:rsid w:val="001A05E0"/>
    <w:rsid w:val="001A3259"/>
    <w:rsid w:val="001A334B"/>
    <w:rsid w:val="001A570B"/>
    <w:rsid w:val="001A676C"/>
    <w:rsid w:val="001A72B1"/>
    <w:rsid w:val="001A7F77"/>
    <w:rsid w:val="001B0ADA"/>
    <w:rsid w:val="001B2871"/>
    <w:rsid w:val="001B7093"/>
    <w:rsid w:val="001C05F1"/>
    <w:rsid w:val="001C1C38"/>
    <w:rsid w:val="001C3295"/>
    <w:rsid w:val="001C3C47"/>
    <w:rsid w:val="001C3F4D"/>
    <w:rsid w:val="001C49BA"/>
    <w:rsid w:val="001C525F"/>
    <w:rsid w:val="001C535A"/>
    <w:rsid w:val="001C56CD"/>
    <w:rsid w:val="001C56EA"/>
    <w:rsid w:val="001C5B0F"/>
    <w:rsid w:val="001D0378"/>
    <w:rsid w:val="001D250E"/>
    <w:rsid w:val="001D2D96"/>
    <w:rsid w:val="001D34E9"/>
    <w:rsid w:val="001D485C"/>
    <w:rsid w:val="001D6D3E"/>
    <w:rsid w:val="001D712C"/>
    <w:rsid w:val="001E089A"/>
    <w:rsid w:val="001E105C"/>
    <w:rsid w:val="001E1267"/>
    <w:rsid w:val="001E2468"/>
    <w:rsid w:val="001E2C62"/>
    <w:rsid w:val="001E2CB0"/>
    <w:rsid w:val="001E2E0C"/>
    <w:rsid w:val="001E7D9E"/>
    <w:rsid w:val="001F1516"/>
    <w:rsid w:val="001F2F92"/>
    <w:rsid w:val="001F461E"/>
    <w:rsid w:val="001F7F6B"/>
    <w:rsid w:val="00200FD1"/>
    <w:rsid w:val="00201220"/>
    <w:rsid w:val="00201A5D"/>
    <w:rsid w:val="002032C4"/>
    <w:rsid w:val="0020386A"/>
    <w:rsid w:val="002068E2"/>
    <w:rsid w:val="00206A31"/>
    <w:rsid w:val="002118F7"/>
    <w:rsid w:val="00213772"/>
    <w:rsid w:val="00213F86"/>
    <w:rsid w:val="00214F2C"/>
    <w:rsid w:val="002158D4"/>
    <w:rsid w:val="00222E99"/>
    <w:rsid w:val="00226C79"/>
    <w:rsid w:val="00227434"/>
    <w:rsid w:val="00227823"/>
    <w:rsid w:val="00230705"/>
    <w:rsid w:val="00231720"/>
    <w:rsid w:val="002328BB"/>
    <w:rsid w:val="00232DB0"/>
    <w:rsid w:val="0023313C"/>
    <w:rsid w:val="002341B2"/>
    <w:rsid w:val="00240FAB"/>
    <w:rsid w:val="00242BFD"/>
    <w:rsid w:val="00243A8E"/>
    <w:rsid w:val="002448E0"/>
    <w:rsid w:val="00245003"/>
    <w:rsid w:val="00246E81"/>
    <w:rsid w:val="00247C1B"/>
    <w:rsid w:val="00250F55"/>
    <w:rsid w:val="0025215D"/>
    <w:rsid w:val="0025461F"/>
    <w:rsid w:val="002577D6"/>
    <w:rsid w:val="002606E4"/>
    <w:rsid w:val="002616E1"/>
    <w:rsid w:val="0026228D"/>
    <w:rsid w:val="0026255F"/>
    <w:rsid w:val="00263C36"/>
    <w:rsid w:val="00265D6F"/>
    <w:rsid w:val="002724E3"/>
    <w:rsid w:val="002744D1"/>
    <w:rsid w:val="00275A4A"/>
    <w:rsid w:val="002766DF"/>
    <w:rsid w:val="00280AC5"/>
    <w:rsid w:val="0028221C"/>
    <w:rsid w:val="00283097"/>
    <w:rsid w:val="0028708E"/>
    <w:rsid w:val="002909F6"/>
    <w:rsid w:val="0029137A"/>
    <w:rsid w:val="0029380E"/>
    <w:rsid w:val="0029433B"/>
    <w:rsid w:val="002961C7"/>
    <w:rsid w:val="002963EA"/>
    <w:rsid w:val="002A013F"/>
    <w:rsid w:val="002A1159"/>
    <w:rsid w:val="002A1D12"/>
    <w:rsid w:val="002A1F8F"/>
    <w:rsid w:val="002A4D1B"/>
    <w:rsid w:val="002A52B9"/>
    <w:rsid w:val="002A5767"/>
    <w:rsid w:val="002A5BF7"/>
    <w:rsid w:val="002A5CF5"/>
    <w:rsid w:val="002A6751"/>
    <w:rsid w:val="002B311D"/>
    <w:rsid w:val="002B373A"/>
    <w:rsid w:val="002B60A9"/>
    <w:rsid w:val="002B659C"/>
    <w:rsid w:val="002B6EEF"/>
    <w:rsid w:val="002B721E"/>
    <w:rsid w:val="002B7C46"/>
    <w:rsid w:val="002C0733"/>
    <w:rsid w:val="002C19D3"/>
    <w:rsid w:val="002C1BA8"/>
    <w:rsid w:val="002C279C"/>
    <w:rsid w:val="002C32F1"/>
    <w:rsid w:val="002C3AF0"/>
    <w:rsid w:val="002C4D39"/>
    <w:rsid w:val="002C5711"/>
    <w:rsid w:val="002C74F6"/>
    <w:rsid w:val="002C7E6C"/>
    <w:rsid w:val="002D00F4"/>
    <w:rsid w:val="002D156D"/>
    <w:rsid w:val="002D36EE"/>
    <w:rsid w:val="002D774B"/>
    <w:rsid w:val="002D77F8"/>
    <w:rsid w:val="002E0F4B"/>
    <w:rsid w:val="002E227B"/>
    <w:rsid w:val="002E2EB0"/>
    <w:rsid w:val="002E3E72"/>
    <w:rsid w:val="002E5CE4"/>
    <w:rsid w:val="002E5ED8"/>
    <w:rsid w:val="002E6030"/>
    <w:rsid w:val="002E61D3"/>
    <w:rsid w:val="002E735D"/>
    <w:rsid w:val="002F0ABC"/>
    <w:rsid w:val="002F122B"/>
    <w:rsid w:val="002F3016"/>
    <w:rsid w:val="002F3CA4"/>
    <w:rsid w:val="002F4720"/>
    <w:rsid w:val="002F4EB7"/>
    <w:rsid w:val="002F4EFA"/>
    <w:rsid w:val="002F5271"/>
    <w:rsid w:val="002F7B06"/>
    <w:rsid w:val="003025B3"/>
    <w:rsid w:val="00303ECD"/>
    <w:rsid w:val="00306C8E"/>
    <w:rsid w:val="0030753C"/>
    <w:rsid w:val="0030776D"/>
    <w:rsid w:val="00312C67"/>
    <w:rsid w:val="00313669"/>
    <w:rsid w:val="00320305"/>
    <w:rsid w:val="00320FFF"/>
    <w:rsid w:val="00321BD9"/>
    <w:rsid w:val="00321DD2"/>
    <w:rsid w:val="00323840"/>
    <w:rsid w:val="00324644"/>
    <w:rsid w:val="00326402"/>
    <w:rsid w:val="00327B11"/>
    <w:rsid w:val="00330B74"/>
    <w:rsid w:val="003314D5"/>
    <w:rsid w:val="00331735"/>
    <w:rsid w:val="00332499"/>
    <w:rsid w:val="00334B36"/>
    <w:rsid w:val="00334DBB"/>
    <w:rsid w:val="0033655A"/>
    <w:rsid w:val="003366A3"/>
    <w:rsid w:val="00340BB7"/>
    <w:rsid w:val="00340BE1"/>
    <w:rsid w:val="0034209C"/>
    <w:rsid w:val="003422A1"/>
    <w:rsid w:val="003439A1"/>
    <w:rsid w:val="00345727"/>
    <w:rsid w:val="00346858"/>
    <w:rsid w:val="00347088"/>
    <w:rsid w:val="00352043"/>
    <w:rsid w:val="00354B0A"/>
    <w:rsid w:val="00354E8A"/>
    <w:rsid w:val="00355169"/>
    <w:rsid w:val="00360905"/>
    <w:rsid w:val="00361DCF"/>
    <w:rsid w:val="003623DE"/>
    <w:rsid w:val="00363F20"/>
    <w:rsid w:val="00363FC4"/>
    <w:rsid w:val="00364132"/>
    <w:rsid w:val="003641BB"/>
    <w:rsid w:val="0036426D"/>
    <w:rsid w:val="003652B6"/>
    <w:rsid w:val="00365BC0"/>
    <w:rsid w:val="003710E5"/>
    <w:rsid w:val="0037370D"/>
    <w:rsid w:val="00373CD7"/>
    <w:rsid w:val="00373E5B"/>
    <w:rsid w:val="0038006B"/>
    <w:rsid w:val="003832F4"/>
    <w:rsid w:val="003842BD"/>
    <w:rsid w:val="00385F82"/>
    <w:rsid w:val="00386127"/>
    <w:rsid w:val="00386889"/>
    <w:rsid w:val="003875B4"/>
    <w:rsid w:val="00391E4A"/>
    <w:rsid w:val="00392ADB"/>
    <w:rsid w:val="00393D84"/>
    <w:rsid w:val="00394119"/>
    <w:rsid w:val="00396885"/>
    <w:rsid w:val="00396B80"/>
    <w:rsid w:val="003A01C8"/>
    <w:rsid w:val="003A0256"/>
    <w:rsid w:val="003A0412"/>
    <w:rsid w:val="003A0921"/>
    <w:rsid w:val="003A1EC7"/>
    <w:rsid w:val="003A20BE"/>
    <w:rsid w:val="003A3A0E"/>
    <w:rsid w:val="003A4351"/>
    <w:rsid w:val="003A5682"/>
    <w:rsid w:val="003A7110"/>
    <w:rsid w:val="003B146F"/>
    <w:rsid w:val="003B6004"/>
    <w:rsid w:val="003B614D"/>
    <w:rsid w:val="003B7FB4"/>
    <w:rsid w:val="003C2CA5"/>
    <w:rsid w:val="003C51E6"/>
    <w:rsid w:val="003D1435"/>
    <w:rsid w:val="003D30C9"/>
    <w:rsid w:val="003D3969"/>
    <w:rsid w:val="003D3C3F"/>
    <w:rsid w:val="003D53A1"/>
    <w:rsid w:val="003D6D6A"/>
    <w:rsid w:val="003E1B6E"/>
    <w:rsid w:val="003E418C"/>
    <w:rsid w:val="003E4831"/>
    <w:rsid w:val="003E4D7F"/>
    <w:rsid w:val="003E6CDF"/>
    <w:rsid w:val="003E719D"/>
    <w:rsid w:val="003E77BB"/>
    <w:rsid w:val="003F626C"/>
    <w:rsid w:val="003F6870"/>
    <w:rsid w:val="003F6E11"/>
    <w:rsid w:val="003F72CF"/>
    <w:rsid w:val="00404329"/>
    <w:rsid w:val="00404D97"/>
    <w:rsid w:val="004059CC"/>
    <w:rsid w:val="00405AB7"/>
    <w:rsid w:val="00406831"/>
    <w:rsid w:val="00407122"/>
    <w:rsid w:val="00410109"/>
    <w:rsid w:val="00410C05"/>
    <w:rsid w:val="004129FB"/>
    <w:rsid w:val="00415ABA"/>
    <w:rsid w:val="00420B83"/>
    <w:rsid w:val="004214FF"/>
    <w:rsid w:val="0042181B"/>
    <w:rsid w:val="0042300F"/>
    <w:rsid w:val="004240A0"/>
    <w:rsid w:val="00424240"/>
    <w:rsid w:val="004301DC"/>
    <w:rsid w:val="00430A12"/>
    <w:rsid w:val="00430C81"/>
    <w:rsid w:val="0043106B"/>
    <w:rsid w:val="00431C03"/>
    <w:rsid w:val="00431DF8"/>
    <w:rsid w:val="00432E62"/>
    <w:rsid w:val="00434FA5"/>
    <w:rsid w:val="004365EB"/>
    <w:rsid w:val="00436637"/>
    <w:rsid w:val="0044195C"/>
    <w:rsid w:val="004421CF"/>
    <w:rsid w:val="0044220C"/>
    <w:rsid w:val="00442CE5"/>
    <w:rsid w:val="0044451F"/>
    <w:rsid w:val="00446D58"/>
    <w:rsid w:val="00450886"/>
    <w:rsid w:val="00451533"/>
    <w:rsid w:val="004524BE"/>
    <w:rsid w:val="004524EF"/>
    <w:rsid w:val="00453DC3"/>
    <w:rsid w:val="00454014"/>
    <w:rsid w:val="00456461"/>
    <w:rsid w:val="00460165"/>
    <w:rsid w:val="004602B8"/>
    <w:rsid w:val="004617BF"/>
    <w:rsid w:val="00462442"/>
    <w:rsid w:val="00462FE5"/>
    <w:rsid w:val="00463613"/>
    <w:rsid w:val="004741DA"/>
    <w:rsid w:val="004755FF"/>
    <w:rsid w:val="004763FF"/>
    <w:rsid w:val="004776B3"/>
    <w:rsid w:val="00482A62"/>
    <w:rsid w:val="00484330"/>
    <w:rsid w:val="00484AAE"/>
    <w:rsid w:val="00485C96"/>
    <w:rsid w:val="00486BF3"/>
    <w:rsid w:val="004877B3"/>
    <w:rsid w:val="00490162"/>
    <w:rsid w:val="0049045C"/>
    <w:rsid w:val="00490F36"/>
    <w:rsid w:val="00491239"/>
    <w:rsid w:val="00492460"/>
    <w:rsid w:val="004955CC"/>
    <w:rsid w:val="00495827"/>
    <w:rsid w:val="00497973"/>
    <w:rsid w:val="00497D48"/>
    <w:rsid w:val="004A0443"/>
    <w:rsid w:val="004A129E"/>
    <w:rsid w:val="004A488E"/>
    <w:rsid w:val="004A565A"/>
    <w:rsid w:val="004A6DD0"/>
    <w:rsid w:val="004A7A45"/>
    <w:rsid w:val="004A7B44"/>
    <w:rsid w:val="004A7C06"/>
    <w:rsid w:val="004B0BE1"/>
    <w:rsid w:val="004B126E"/>
    <w:rsid w:val="004B1AFB"/>
    <w:rsid w:val="004B1FF0"/>
    <w:rsid w:val="004B3A50"/>
    <w:rsid w:val="004B4998"/>
    <w:rsid w:val="004B7FD2"/>
    <w:rsid w:val="004C15D6"/>
    <w:rsid w:val="004C328C"/>
    <w:rsid w:val="004C6827"/>
    <w:rsid w:val="004C6BEF"/>
    <w:rsid w:val="004C751E"/>
    <w:rsid w:val="004D4B2A"/>
    <w:rsid w:val="004D57FE"/>
    <w:rsid w:val="004D5AF3"/>
    <w:rsid w:val="004E47E0"/>
    <w:rsid w:val="004E54D8"/>
    <w:rsid w:val="004E5E52"/>
    <w:rsid w:val="004E6FD4"/>
    <w:rsid w:val="004E74DF"/>
    <w:rsid w:val="004F1138"/>
    <w:rsid w:val="004F1754"/>
    <w:rsid w:val="004F29AD"/>
    <w:rsid w:val="004F4D9A"/>
    <w:rsid w:val="004F56A7"/>
    <w:rsid w:val="004F5EC5"/>
    <w:rsid w:val="004F601E"/>
    <w:rsid w:val="004F6B18"/>
    <w:rsid w:val="004F76F5"/>
    <w:rsid w:val="005001B7"/>
    <w:rsid w:val="0050052A"/>
    <w:rsid w:val="005007E0"/>
    <w:rsid w:val="00504A96"/>
    <w:rsid w:val="0051148C"/>
    <w:rsid w:val="00511963"/>
    <w:rsid w:val="005144F6"/>
    <w:rsid w:val="00515C2D"/>
    <w:rsid w:val="0051659D"/>
    <w:rsid w:val="00516CC3"/>
    <w:rsid w:val="00517023"/>
    <w:rsid w:val="005202BC"/>
    <w:rsid w:val="00520D48"/>
    <w:rsid w:val="00521153"/>
    <w:rsid w:val="00521175"/>
    <w:rsid w:val="00521999"/>
    <w:rsid w:val="005226A4"/>
    <w:rsid w:val="00523B9B"/>
    <w:rsid w:val="00523D02"/>
    <w:rsid w:val="00524A1A"/>
    <w:rsid w:val="0052683B"/>
    <w:rsid w:val="00527C04"/>
    <w:rsid w:val="005301F5"/>
    <w:rsid w:val="0053073B"/>
    <w:rsid w:val="00530AA8"/>
    <w:rsid w:val="00532986"/>
    <w:rsid w:val="005329B0"/>
    <w:rsid w:val="00532F87"/>
    <w:rsid w:val="00533FC0"/>
    <w:rsid w:val="005346AC"/>
    <w:rsid w:val="00537518"/>
    <w:rsid w:val="00537AAC"/>
    <w:rsid w:val="00537C30"/>
    <w:rsid w:val="005409ED"/>
    <w:rsid w:val="0054139B"/>
    <w:rsid w:val="0054168E"/>
    <w:rsid w:val="005418D4"/>
    <w:rsid w:val="00542A8E"/>
    <w:rsid w:val="00543C42"/>
    <w:rsid w:val="00544649"/>
    <w:rsid w:val="00545046"/>
    <w:rsid w:val="0054548F"/>
    <w:rsid w:val="005458A2"/>
    <w:rsid w:val="005462C0"/>
    <w:rsid w:val="00552C51"/>
    <w:rsid w:val="00553AE9"/>
    <w:rsid w:val="00553F7E"/>
    <w:rsid w:val="005541A5"/>
    <w:rsid w:val="0055453F"/>
    <w:rsid w:val="005545B0"/>
    <w:rsid w:val="005553DB"/>
    <w:rsid w:val="005567F5"/>
    <w:rsid w:val="00557C1C"/>
    <w:rsid w:val="00560B27"/>
    <w:rsid w:val="00566709"/>
    <w:rsid w:val="005721D0"/>
    <w:rsid w:val="00574509"/>
    <w:rsid w:val="0057461C"/>
    <w:rsid w:val="00576D0A"/>
    <w:rsid w:val="00576E56"/>
    <w:rsid w:val="005772EB"/>
    <w:rsid w:val="00577887"/>
    <w:rsid w:val="00577BB6"/>
    <w:rsid w:val="00577C5D"/>
    <w:rsid w:val="0058031C"/>
    <w:rsid w:val="00580AF0"/>
    <w:rsid w:val="005823BC"/>
    <w:rsid w:val="00582BF1"/>
    <w:rsid w:val="005859D8"/>
    <w:rsid w:val="00585FA8"/>
    <w:rsid w:val="00586266"/>
    <w:rsid w:val="00590C77"/>
    <w:rsid w:val="00590CE2"/>
    <w:rsid w:val="0059123D"/>
    <w:rsid w:val="005924CB"/>
    <w:rsid w:val="0059449B"/>
    <w:rsid w:val="00595200"/>
    <w:rsid w:val="005959B0"/>
    <w:rsid w:val="00596590"/>
    <w:rsid w:val="0059711B"/>
    <w:rsid w:val="005A0312"/>
    <w:rsid w:val="005A15FE"/>
    <w:rsid w:val="005A594B"/>
    <w:rsid w:val="005A6574"/>
    <w:rsid w:val="005B0313"/>
    <w:rsid w:val="005B0F26"/>
    <w:rsid w:val="005B5D8C"/>
    <w:rsid w:val="005B75C9"/>
    <w:rsid w:val="005C0063"/>
    <w:rsid w:val="005C0AC7"/>
    <w:rsid w:val="005C1FC3"/>
    <w:rsid w:val="005C340D"/>
    <w:rsid w:val="005C55C7"/>
    <w:rsid w:val="005C56B5"/>
    <w:rsid w:val="005C6505"/>
    <w:rsid w:val="005D0E09"/>
    <w:rsid w:val="005D1357"/>
    <w:rsid w:val="005D241F"/>
    <w:rsid w:val="005D24C1"/>
    <w:rsid w:val="005D2E8E"/>
    <w:rsid w:val="005D4B89"/>
    <w:rsid w:val="005D4C4E"/>
    <w:rsid w:val="005D5562"/>
    <w:rsid w:val="005D6340"/>
    <w:rsid w:val="005D7D6E"/>
    <w:rsid w:val="005E0F16"/>
    <w:rsid w:val="005E15EC"/>
    <w:rsid w:val="005E20D0"/>
    <w:rsid w:val="005E2317"/>
    <w:rsid w:val="005E2494"/>
    <w:rsid w:val="005E4281"/>
    <w:rsid w:val="005E44B3"/>
    <w:rsid w:val="005E4EE7"/>
    <w:rsid w:val="005E5ACD"/>
    <w:rsid w:val="005E66C9"/>
    <w:rsid w:val="005E6E65"/>
    <w:rsid w:val="005E6FB7"/>
    <w:rsid w:val="005F0247"/>
    <w:rsid w:val="005F128F"/>
    <w:rsid w:val="005F2008"/>
    <w:rsid w:val="005F33C7"/>
    <w:rsid w:val="005F713B"/>
    <w:rsid w:val="005F7335"/>
    <w:rsid w:val="005F7A3C"/>
    <w:rsid w:val="00600B5B"/>
    <w:rsid w:val="00600BE7"/>
    <w:rsid w:val="00600C7F"/>
    <w:rsid w:val="00600E70"/>
    <w:rsid w:val="00601043"/>
    <w:rsid w:val="00601962"/>
    <w:rsid w:val="006023EA"/>
    <w:rsid w:val="00602F70"/>
    <w:rsid w:val="00606103"/>
    <w:rsid w:val="00612104"/>
    <w:rsid w:val="0061309A"/>
    <w:rsid w:val="006132A1"/>
    <w:rsid w:val="00615627"/>
    <w:rsid w:val="00616E5B"/>
    <w:rsid w:val="00620E57"/>
    <w:rsid w:val="00624803"/>
    <w:rsid w:val="00624A16"/>
    <w:rsid w:val="0062550E"/>
    <w:rsid w:val="00625840"/>
    <w:rsid w:val="00625C9D"/>
    <w:rsid w:val="0062702B"/>
    <w:rsid w:val="00627D6E"/>
    <w:rsid w:val="006311A9"/>
    <w:rsid w:val="00631901"/>
    <w:rsid w:val="00633B8E"/>
    <w:rsid w:val="00635EF7"/>
    <w:rsid w:val="00636D54"/>
    <w:rsid w:val="00637205"/>
    <w:rsid w:val="006376B7"/>
    <w:rsid w:val="00645484"/>
    <w:rsid w:val="0065088A"/>
    <w:rsid w:val="006522F2"/>
    <w:rsid w:val="00652F46"/>
    <w:rsid w:val="006540BD"/>
    <w:rsid w:val="006607AD"/>
    <w:rsid w:val="00664F24"/>
    <w:rsid w:val="00665152"/>
    <w:rsid w:val="00666D47"/>
    <w:rsid w:val="00667137"/>
    <w:rsid w:val="006675BB"/>
    <w:rsid w:val="006719C4"/>
    <w:rsid w:val="006745A8"/>
    <w:rsid w:val="00674F3B"/>
    <w:rsid w:val="00676306"/>
    <w:rsid w:val="00676B1F"/>
    <w:rsid w:val="00677198"/>
    <w:rsid w:val="00680C03"/>
    <w:rsid w:val="00686703"/>
    <w:rsid w:val="00686906"/>
    <w:rsid w:val="006906B8"/>
    <w:rsid w:val="006918E4"/>
    <w:rsid w:val="00691DDB"/>
    <w:rsid w:val="0069462D"/>
    <w:rsid w:val="00695988"/>
    <w:rsid w:val="00695E8A"/>
    <w:rsid w:val="00696A69"/>
    <w:rsid w:val="00697037"/>
    <w:rsid w:val="006A11B2"/>
    <w:rsid w:val="006A14D9"/>
    <w:rsid w:val="006A15BC"/>
    <w:rsid w:val="006A17B5"/>
    <w:rsid w:val="006A19AD"/>
    <w:rsid w:val="006A6046"/>
    <w:rsid w:val="006A700B"/>
    <w:rsid w:val="006A719E"/>
    <w:rsid w:val="006B38B4"/>
    <w:rsid w:val="006B3FB7"/>
    <w:rsid w:val="006B4A84"/>
    <w:rsid w:val="006C107B"/>
    <w:rsid w:val="006C1C9B"/>
    <w:rsid w:val="006C27D8"/>
    <w:rsid w:val="006C3E68"/>
    <w:rsid w:val="006C42EE"/>
    <w:rsid w:val="006C67B1"/>
    <w:rsid w:val="006D1E75"/>
    <w:rsid w:val="006D22F2"/>
    <w:rsid w:val="006D257D"/>
    <w:rsid w:val="006D3EFE"/>
    <w:rsid w:val="006D5369"/>
    <w:rsid w:val="006D57E5"/>
    <w:rsid w:val="006E2CF5"/>
    <w:rsid w:val="006E37D3"/>
    <w:rsid w:val="006E4366"/>
    <w:rsid w:val="006E46D9"/>
    <w:rsid w:val="006E5165"/>
    <w:rsid w:val="006E6385"/>
    <w:rsid w:val="006F1344"/>
    <w:rsid w:val="006F36FC"/>
    <w:rsid w:val="006F3DD3"/>
    <w:rsid w:val="006F544E"/>
    <w:rsid w:val="006F6261"/>
    <w:rsid w:val="006F6EB5"/>
    <w:rsid w:val="00702698"/>
    <w:rsid w:val="00706B40"/>
    <w:rsid w:val="00706CF4"/>
    <w:rsid w:val="0070774A"/>
    <w:rsid w:val="007122DB"/>
    <w:rsid w:val="00717EA3"/>
    <w:rsid w:val="007210E0"/>
    <w:rsid w:val="00721125"/>
    <w:rsid w:val="00721C5E"/>
    <w:rsid w:val="00723563"/>
    <w:rsid w:val="00723EBE"/>
    <w:rsid w:val="007262F3"/>
    <w:rsid w:val="007313B2"/>
    <w:rsid w:val="0073226C"/>
    <w:rsid w:val="007324A7"/>
    <w:rsid w:val="00732B78"/>
    <w:rsid w:val="00732D7C"/>
    <w:rsid w:val="00735107"/>
    <w:rsid w:val="00735394"/>
    <w:rsid w:val="00735651"/>
    <w:rsid w:val="00736033"/>
    <w:rsid w:val="00736A80"/>
    <w:rsid w:val="00737A52"/>
    <w:rsid w:val="00740827"/>
    <w:rsid w:val="007449C0"/>
    <w:rsid w:val="00745B7B"/>
    <w:rsid w:val="00750AB6"/>
    <w:rsid w:val="00751998"/>
    <w:rsid w:val="00752023"/>
    <w:rsid w:val="00753688"/>
    <w:rsid w:val="00755323"/>
    <w:rsid w:val="00755889"/>
    <w:rsid w:val="00755B1A"/>
    <w:rsid w:val="007570C1"/>
    <w:rsid w:val="00762BA9"/>
    <w:rsid w:val="00762C09"/>
    <w:rsid w:val="0076371C"/>
    <w:rsid w:val="00763790"/>
    <w:rsid w:val="007658C6"/>
    <w:rsid w:val="00770C87"/>
    <w:rsid w:val="00770D79"/>
    <w:rsid w:val="00771D6C"/>
    <w:rsid w:val="00772435"/>
    <w:rsid w:val="00773F7D"/>
    <w:rsid w:val="00774209"/>
    <w:rsid w:val="00774266"/>
    <w:rsid w:val="00775A66"/>
    <w:rsid w:val="00777EEA"/>
    <w:rsid w:val="0078326A"/>
    <w:rsid w:val="00785220"/>
    <w:rsid w:val="00785E01"/>
    <w:rsid w:val="00785F2C"/>
    <w:rsid w:val="00787903"/>
    <w:rsid w:val="00791E4D"/>
    <w:rsid w:val="00791EA9"/>
    <w:rsid w:val="007931E3"/>
    <w:rsid w:val="00793470"/>
    <w:rsid w:val="00794AE6"/>
    <w:rsid w:val="007955FD"/>
    <w:rsid w:val="00795E87"/>
    <w:rsid w:val="00796552"/>
    <w:rsid w:val="007978E0"/>
    <w:rsid w:val="00797B48"/>
    <w:rsid w:val="007A0471"/>
    <w:rsid w:val="007A2CDE"/>
    <w:rsid w:val="007A48F7"/>
    <w:rsid w:val="007A4E2F"/>
    <w:rsid w:val="007A7546"/>
    <w:rsid w:val="007A7821"/>
    <w:rsid w:val="007A7C0D"/>
    <w:rsid w:val="007B0D80"/>
    <w:rsid w:val="007B11BA"/>
    <w:rsid w:val="007B267D"/>
    <w:rsid w:val="007B2D56"/>
    <w:rsid w:val="007B2E98"/>
    <w:rsid w:val="007B3762"/>
    <w:rsid w:val="007B5C5E"/>
    <w:rsid w:val="007B75EA"/>
    <w:rsid w:val="007B7DD1"/>
    <w:rsid w:val="007C0D7E"/>
    <w:rsid w:val="007C3D9C"/>
    <w:rsid w:val="007C4E84"/>
    <w:rsid w:val="007C5825"/>
    <w:rsid w:val="007C68F1"/>
    <w:rsid w:val="007C6AAD"/>
    <w:rsid w:val="007D03FE"/>
    <w:rsid w:val="007D14A6"/>
    <w:rsid w:val="007D22D9"/>
    <w:rsid w:val="007D28DB"/>
    <w:rsid w:val="007D2FA4"/>
    <w:rsid w:val="007D312C"/>
    <w:rsid w:val="007D3150"/>
    <w:rsid w:val="007D711E"/>
    <w:rsid w:val="007D7814"/>
    <w:rsid w:val="007E1CF6"/>
    <w:rsid w:val="007E212A"/>
    <w:rsid w:val="007E29AA"/>
    <w:rsid w:val="007E2B7B"/>
    <w:rsid w:val="007E2F4F"/>
    <w:rsid w:val="007E32B7"/>
    <w:rsid w:val="007E7836"/>
    <w:rsid w:val="007F0CBE"/>
    <w:rsid w:val="007F119B"/>
    <w:rsid w:val="007F21A4"/>
    <w:rsid w:val="007F23E9"/>
    <w:rsid w:val="007F3A8C"/>
    <w:rsid w:val="007F41BE"/>
    <w:rsid w:val="007F47F9"/>
    <w:rsid w:val="007F52D9"/>
    <w:rsid w:val="007F5D1A"/>
    <w:rsid w:val="007F6766"/>
    <w:rsid w:val="007F7001"/>
    <w:rsid w:val="007F7063"/>
    <w:rsid w:val="008012B2"/>
    <w:rsid w:val="0080132F"/>
    <w:rsid w:val="00801CBA"/>
    <w:rsid w:val="00802056"/>
    <w:rsid w:val="008030B2"/>
    <w:rsid w:val="0080319E"/>
    <w:rsid w:val="008174D0"/>
    <w:rsid w:val="008225D9"/>
    <w:rsid w:val="00822F82"/>
    <w:rsid w:val="00823047"/>
    <w:rsid w:val="008245A9"/>
    <w:rsid w:val="008254AD"/>
    <w:rsid w:val="00830901"/>
    <w:rsid w:val="008310C4"/>
    <w:rsid w:val="00831F41"/>
    <w:rsid w:val="00832B0F"/>
    <w:rsid w:val="00833C85"/>
    <w:rsid w:val="008369BC"/>
    <w:rsid w:val="008372E2"/>
    <w:rsid w:val="00837868"/>
    <w:rsid w:val="00840BE7"/>
    <w:rsid w:val="00840FC4"/>
    <w:rsid w:val="00843076"/>
    <w:rsid w:val="0084352F"/>
    <w:rsid w:val="00843E20"/>
    <w:rsid w:val="00845B5A"/>
    <w:rsid w:val="00847EFA"/>
    <w:rsid w:val="008522CD"/>
    <w:rsid w:val="008528B6"/>
    <w:rsid w:val="00854EA4"/>
    <w:rsid w:val="00855D59"/>
    <w:rsid w:val="00857562"/>
    <w:rsid w:val="00857EB6"/>
    <w:rsid w:val="00862200"/>
    <w:rsid w:val="00864ABB"/>
    <w:rsid w:val="00864D52"/>
    <w:rsid w:val="00865143"/>
    <w:rsid w:val="00866E17"/>
    <w:rsid w:val="00867C53"/>
    <w:rsid w:val="00867E54"/>
    <w:rsid w:val="00873498"/>
    <w:rsid w:val="008747CC"/>
    <w:rsid w:val="00882C24"/>
    <w:rsid w:val="00883E69"/>
    <w:rsid w:val="008842CB"/>
    <w:rsid w:val="00884E86"/>
    <w:rsid w:val="00884EE8"/>
    <w:rsid w:val="008851AF"/>
    <w:rsid w:val="008869E0"/>
    <w:rsid w:val="00887B5A"/>
    <w:rsid w:val="00887CC0"/>
    <w:rsid w:val="00894B21"/>
    <w:rsid w:val="00895F1B"/>
    <w:rsid w:val="008960AE"/>
    <w:rsid w:val="00896254"/>
    <w:rsid w:val="008969AA"/>
    <w:rsid w:val="008A0636"/>
    <w:rsid w:val="008A3196"/>
    <w:rsid w:val="008A394C"/>
    <w:rsid w:val="008A4227"/>
    <w:rsid w:val="008A54F1"/>
    <w:rsid w:val="008A7540"/>
    <w:rsid w:val="008A7D6E"/>
    <w:rsid w:val="008B019A"/>
    <w:rsid w:val="008B1EF2"/>
    <w:rsid w:val="008B21C7"/>
    <w:rsid w:val="008B4A71"/>
    <w:rsid w:val="008B6164"/>
    <w:rsid w:val="008B75B8"/>
    <w:rsid w:val="008B7FBF"/>
    <w:rsid w:val="008C1B3C"/>
    <w:rsid w:val="008C2B88"/>
    <w:rsid w:val="008C3A4F"/>
    <w:rsid w:val="008C4812"/>
    <w:rsid w:val="008C5407"/>
    <w:rsid w:val="008C57CE"/>
    <w:rsid w:val="008C6AE3"/>
    <w:rsid w:val="008C7533"/>
    <w:rsid w:val="008C7618"/>
    <w:rsid w:val="008D06AC"/>
    <w:rsid w:val="008D1F38"/>
    <w:rsid w:val="008D2C26"/>
    <w:rsid w:val="008D2F65"/>
    <w:rsid w:val="008D316E"/>
    <w:rsid w:val="008D601A"/>
    <w:rsid w:val="008D61BA"/>
    <w:rsid w:val="008D69AE"/>
    <w:rsid w:val="008D70DA"/>
    <w:rsid w:val="008D794C"/>
    <w:rsid w:val="008E020C"/>
    <w:rsid w:val="008E05B8"/>
    <w:rsid w:val="008E2858"/>
    <w:rsid w:val="008E5B44"/>
    <w:rsid w:val="008F01F1"/>
    <w:rsid w:val="008F0DED"/>
    <w:rsid w:val="008F11C7"/>
    <w:rsid w:val="008F304B"/>
    <w:rsid w:val="008F310C"/>
    <w:rsid w:val="008F427A"/>
    <w:rsid w:val="008F4A37"/>
    <w:rsid w:val="008F687B"/>
    <w:rsid w:val="008F6C58"/>
    <w:rsid w:val="009000DC"/>
    <w:rsid w:val="00900205"/>
    <w:rsid w:val="00900A54"/>
    <w:rsid w:val="00900C0C"/>
    <w:rsid w:val="00901869"/>
    <w:rsid w:val="009018A0"/>
    <w:rsid w:val="00901D90"/>
    <w:rsid w:val="00901F09"/>
    <w:rsid w:val="0090252B"/>
    <w:rsid w:val="009033F1"/>
    <w:rsid w:val="00910B8C"/>
    <w:rsid w:val="0091312A"/>
    <w:rsid w:val="00913E5A"/>
    <w:rsid w:val="00914643"/>
    <w:rsid w:val="00915CE4"/>
    <w:rsid w:val="0092041A"/>
    <w:rsid w:val="00920C49"/>
    <w:rsid w:val="00921B1F"/>
    <w:rsid w:val="00922513"/>
    <w:rsid w:val="0092253A"/>
    <w:rsid w:val="00922ABB"/>
    <w:rsid w:val="00922D5D"/>
    <w:rsid w:val="0092512A"/>
    <w:rsid w:val="009258E1"/>
    <w:rsid w:val="009271E2"/>
    <w:rsid w:val="00927A5B"/>
    <w:rsid w:val="00927D44"/>
    <w:rsid w:val="0093077C"/>
    <w:rsid w:val="009309D0"/>
    <w:rsid w:val="00931C6A"/>
    <w:rsid w:val="0093391D"/>
    <w:rsid w:val="00933DC7"/>
    <w:rsid w:val="009353DC"/>
    <w:rsid w:val="00935B49"/>
    <w:rsid w:val="0093638B"/>
    <w:rsid w:val="009368C7"/>
    <w:rsid w:val="00940B02"/>
    <w:rsid w:val="009418C6"/>
    <w:rsid w:val="009421FA"/>
    <w:rsid w:val="0094535B"/>
    <w:rsid w:val="00946385"/>
    <w:rsid w:val="00946ED6"/>
    <w:rsid w:val="009503EC"/>
    <w:rsid w:val="00952183"/>
    <w:rsid w:val="00953A41"/>
    <w:rsid w:val="00954978"/>
    <w:rsid w:val="009571D4"/>
    <w:rsid w:val="0096080F"/>
    <w:rsid w:val="0096164B"/>
    <w:rsid w:val="0096401D"/>
    <w:rsid w:val="009647F4"/>
    <w:rsid w:val="00964A59"/>
    <w:rsid w:val="009655B3"/>
    <w:rsid w:val="00965D85"/>
    <w:rsid w:val="0096608F"/>
    <w:rsid w:val="00966F21"/>
    <w:rsid w:val="009715A5"/>
    <w:rsid w:val="00971851"/>
    <w:rsid w:val="00971FB4"/>
    <w:rsid w:val="00973DD2"/>
    <w:rsid w:val="00974800"/>
    <w:rsid w:val="00975F3A"/>
    <w:rsid w:val="009818C1"/>
    <w:rsid w:val="00983174"/>
    <w:rsid w:val="00984CE4"/>
    <w:rsid w:val="00985E25"/>
    <w:rsid w:val="009868F4"/>
    <w:rsid w:val="009869C6"/>
    <w:rsid w:val="009869E4"/>
    <w:rsid w:val="00993FAD"/>
    <w:rsid w:val="009949F2"/>
    <w:rsid w:val="00995F8D"/>
    <w:rsid w:val="009971B9"/>
    <w:rsid w:val="009A041F"/>
    <w:rsid w:val="009A1C2B"/>
    <w:rsid w:val="009A4FAF"/>
    <w:rsid w:val="009A7188"/>
    <w:rsid w:val="009A720D"/>
    <w:rsid w:val="009B37B8"/>
    <w:rsid w:val="009B4154"/>
    <w:rsid w:val="009B4CC2"/>
    <w:rsid w:val="009B5A49"/>
    <w:rsid w:val="009B6316"/>
    <w:rsid w:val="009B795A"/>
    <w:rsid w:val="009C1442"/>
    <w:rsid w:val="009C3176"/>
    <w:rsid w:val="009C3D52"/>
    <w:rsid w:val="009C5561"/>
    <w:rsid w:val="009C5EDF"/>
    <w:rsid w:val="009C651A"/>
    <w:rsid w:val="009D0E64"/>
    <w:rsid w:val="009D180E"/>
    <w:rsid w:val="009D28DE"/>
    <w:rsid w:val="009D5C86"/>
    <w:rsid w:val="009D5F49"/>
    <w:rsid w:val="009D7E36"/>
    <w:rsid w:val="009E022D"/>
    <w:rsid w:val="009E09F1"/>
    <w:rsid w:val="009E1857"/>
    <w:rsid w:val="009E237C"/>
    <w:rsid w:val="009E3AA0"/>
    <w:rsid w:val="009E4427"/>
    <w:rsid w:val="009E4A20"/>
    <w:rsid w:val="009E5BB1"/>
    <w:rsid w:val="009E677E"/>
    <w:rsid w:val="009F0ADF"/>
    <w:rsid w:val="009F26E5"/>
    <w:rsid w:val="009F2CB7"/>
    <w:rsid w:val="009F2DDB"/>
    <w:rsid w:val="009F6113"/>
    <w:rsid w:val="009F73AD"/>
    <w:rsid w:val="009F7A1C"/>
    <w:rsid w:val="009F7C47"/>
    <w:rsid w:val="00A00C82"/>
    <w:rsid w:val="00A00F3A"/>
    <w:rsid w:val="00A01395"/>
    <w:rsid w:val="00A01F80"/>
    <w:rsid w:val="00A02798"/>
    <w:rsid w:val="00A045A0"/>
    <w:rsid w:val="00A05143"/>
    <w:rsid w:val="00A05555"/>
    <w:rsid w:val="00A05F24"/>
    <w:rsid w:val="00A0722B"/>
    <w:rsid w:val="00A1059C"/>
    <w:rsid w:val="00A10664"/>
    <w:rsid w:val="00A10B35"/>
    <w:rsid w:val="00A11F89"/>
    <w:rsid w:val="00A12DFC"/>
    <w:rsid w:val="00A1313E"/>
    <w:rsid w:val="00A1410C"/>
    <w:rsid w:val="00A14696"/>
    <w:rsid w:val="00A14F87"/>
    <w:rsid w:val="00A16733"/>
    <w:rsid w:val="00A176C6"/>
    <w:rsid w:val="00A178CC"/>
    <w:rsid w:val="00A178EF"/>
    <w:rsid w:val="00A17DAC"/>
    <w:rsid w:val="00A20003"/>
    <w:rsid w:val="00A20241"/>
    <w:rsid w:val="00A219AB"/>
    <w:rsid w:val="00A22A00"/>
    <w:rsid w:val="00A241B4"/>
    <w:rsid w:val="00A243C1"/>
    <w:rsid w:val="00A24B35"/>
    <w:rsid w:val="00A26437"/>
    <w:rsid w:val="00A267D8"/>
    <w:rsid w:val="00A275B0"/>
    <w:rsid w:val="00A279EA"/>
    <w:rsid w:val="00A31531"/>
    <w:rsid w:val="00A3166A"/>
    <w:rsid w:val="00A372E0"/>
    <w:rsid w:val="00A37818"/>
    <w:rsid w:val="00A37EB8"/>
    <w:rsid w:val="00A412E2"/>
    <w:rsid w:val="00A427FC"/>
    <w:rsid w:val="00A430B1"/>
    <w:rsid w:val="00A4352A"/>
    <w:rsid w:val="00A4365D"/>
    <w:rsid w:val="00A4461E"/>
    <w:rsid w:val="00A46C14"/>
    <w:rsid w:val="00A47C7C"/>
    <w:rsid w:val="00A50FFC"/>
    <w:rsid w:val="00A5250F"/>
    <w:rsid w:val="00A53F96"/>
    <w:rsid w:val="00A53FF6"/>
    <w:rsid w:val="00A541A6"/>
    <w:rsid w:val="00A54F33"/>
    <w:rsid w:val="00A56B17"/>
    <w:rsid w:val="00A56D5A"/>
    <w:rsid w:val="00A60850"/>
    <w:rsid w:val="00A61573"/>
    <w:rsid w:val="00A6229F"/>
    <w:rsid w:val="00A625F3"/>
    <w:rsid w:val="00A64A43"/>
    <w:rsid w:val="00A653CE"/>
    <w:rsid w:val="00A65B10"/>
    <w:rsid w:val="00A675C6"/>
    <w:rsid w:val="00A7059B"/>
    <w:rsid w:val="00A70F26"/>
    <w:rsid w:val="00A727C7"/>
    <w:rsid w:val="00A7390C"/>
    <w:rsid w:val="00A7507E"/>
    <w:rsid w:val="00A754B0"/>
    <w:rsid w:val="00A7586F"/>
    <w:rsid w:val="00A80E70"/>
    <w:rsid w:val="00A81F0D"/>
    <w:rsid w:val="00A828B4"/>
    <w:rsid w:val="00A8393F"/>
    <w:rsid w:val="00A854FD"/>
    <w:rsid w:val="00A86D9B"/>
    <w:rsid w:val="00A87D16"/>
    <w:rsid w:val="00A87D1D"/>
    <w:rsid w:val="00A91D58"/>
    <w:rsid w:val="00A936E0"/>
    <w:rsid w:val="00A93763"/>
    <w:rsid w:val="00A9587D"/>
    <w:rsid w:val="00A95CC4"/>
    <w:rsid w:val="00A95EB9"/>
    <w:rsid w:val="00A96EA5"/>
    <w:rsid w:val="00AA1E88"/>
    <w:rsid w:val="00AA20EA"/>
    <w:rsid w:val="00AA266B"/>
    <w:rsid w:val="00AA2A35"/>
    <w:rsid w:val="00AA4810"/>
    <w:rsid w:val="00AA4B82"/>
    <w:rsid w:val="00AA73DD"/>
    <w:rsid w:val="00AB0669"/>
    <w:rsid w:val="00AB1B72"/>
    <w:rsid w:val="00AB2B94"/>
    <w:rsid w:val="00AB4010"/>
    <w:rsid w:val="00AB4977"/>
    <w:rsid w:val="00AB61DF"/>
    <w:rsid w:val="00AB6DFB"/>
    <w:rsid w:val="00AB722D"/>
    <w:rsid w:val="00AC0CB0"/>
    <w:rsid w:val="00AC10B2"/>
    <w:rsid w:val="00AC372C"/>
    <w:rsid w:val="00AC593D"/>
    <w:rsid w:val="00AC715F"/>
    <w:rsid w:val="00AD08B9"/>
    <w:rsid w:val="00AD1560"/>
    <w:rsid w:val="00AD19C1"/>
    <w:rsid w:val="00AD2B87"/>
    <w:rsid w:val="00AD37E8"/>
    <w:rsid w:val="00AD3CAF"/>
    <w:rsid w:val="00AD4D15"/>
    <w:rsid w:val="00AD5113"/>
    <w:rsid w:val="00AD6328"/>
    <w:rsid w:val="00AD7CF1"/>
    <w:rsid w:val="00AE46C1"/>
    <w:rsid w:val="00AE48DC"/>
    <w:rsid w:val="00AE59EC"/>
    <w:rsid w:val="00AE7888"/>
    <w:rsid w:val="00AF4FA9"/>
    <w:rsid w:val="00AF737D"/>
    <w:rsid w:val="00AF7FCA"/>
    <w:rsid w:val="00B0099F"/>
    <w:rsid w:val="00B01D65"/>
    <w:rsid w:val="00B0264E"/>
    <w:rsid w:val="00B03EFE"/>
    <w:rsid w:val="00B04571"/>
    <w:rsid w:val="00B04883"/>
    <w:rsid w:val="00B05F7A"/>
    <w:rsid w:val="00B065B5"/>
    <w:rsid w:val="00B07122"/>
    <w:rsid w:val="00B072A9"/>
    <w:rsid w:val="00B15570"/>
    <w:rsid w:val="00B15828"/>
    <w:rsid w:val="00B16AA4"/>
    <w:rsid w:val="00B200BC"/>
    <w:rsid w:val="00B20B18"/>
    <w:rsid w:val="00B217DD"/>
    <w:rsid w:val="00B21AE9"/>
    <w:rsid w:val="00B22FAB"/>
    <w:rsid w:val="00B252A6"/>
    <w:rsid w:val="00B26023"/>
    <w:rsid w:val="00B271F7"/>
    <w:rsid w:val="00B2731E"/>
    <w:rsid w:val="00B317EC"/>
    <w:rsid w:val="00B32408"/>
    <w:rsid w:val="00B32C6D"/>
    <w:rsid w:val="00B32CF2"/>
    <w:rsid w:val="00B344B6"/>
    <w:rsid w:val="00B34854"/>
    <w:rsid w:val="00B4068F"/>
    <w:rsid w:val="00B441A9"/>
    <w:rsid w:val="00B44234"/>
    <w:rsid w:val="00B442A5"/>
    <w:rsid w:val="00B44CD8"/>
    <w:rsid w:val="00B45B57"/>
    <w:rsid w:val="00B47ACD"/>
    <w:rsid w:val="00B51DC9"/>
    <w:rsid w:val="00B52C5E"/>
    <w:rsid w:val="00B53575"/>
    <w:rsid w:val="00B56686"/>
    <w:rsid w:val="00B576D1"/>
    <w:rsid w:val="00B57753"/>
    <w:rsid w:val="00B600E6"/>
    <w:rsid w:val="00B61467"/>
    <w:rsid w:val="00B63EF0"/>
    <w:rsid w:val="00B66798"/>
    <w:rsid w:val="00B66A84"/>
    <w:rsid w:val="00B6712D"/>
    <w:rsid w:val="00B70E24"/>
    <w:rsid w:val="00B726D9"/>
    <w:rsid w:val="00B73CA1"/>
    <w:rsid w:val="00B75C19"/>
    <w:rsid w:val="00B76817"/>
    <w:rsid w:val="00B81AC4"/>
    <w:rsid w:val="00B83F55"/>
    <w:rsid w:val="00B8400C"/>
    <w:rsid w:val="00B85412"/>
    <w:rsid w:val="00B867A1"/>
    <w:rsid w:val="00B8747E"/>
    <w:rsid w:val="00B9054B"/>
    <w:rsid w:val="00B90B23"/>
    <w:rsid w:val="00B91455"/>
    <w:rsid w:val="00B914F9"/>
    <w:rsid w:val="00B92E80"/>
    <w:rsid w:val="00B93F64"/>
    <w:rsid w:val="00B94F88"/>
    <w:rsid w:val="00B958C1"/>
    <w:rsid w:val="00B963DD"/>
    <w:rsid w:val="00BA0046"/>
    <w:rsid w:val="00BA089E"/>
    <w:rsid w:val="00BA13CF"/>
    <w:rsid w:val="00BA1F35"/>
    <w:rsid w:val="00BA269A"/>
    <w:rsid w:val="00BA2CE2"/>
    <w:rsid w:val="00BA3603"/>
    <w:rsid w:val="00BA3E94"/>
    <w:rsid w:val="00BA43C0"/>
    <w:rsid w:val="00BA4A63"/>
    <w:rsid w:val="00BA545A"/>
    <w:rsid w:val="00BA67FA"/>
    <w:rsid w:val="00BA6EE6"/>
    <w:rsid w:val="00BB11EA"/>
    <w:rsid w:val="00BB1275"/>
    <w:rsid w:val="00BB1EA9"/>
    <w:rsid w:val="00BB2385"/>
    <w:rsid w:val="00BB3ED0"/>
    <w:rsid w:val="00BB44BE"/>
    <w:rsid w:val="00BC073E"/>
    <w:rsid w:val="00BC12B8"/>
    <w:rsid w:val="00BC162B"/>
    <w:rsid w:val="00BC263F"/>
    <w:rsid w:val="00BC2E68"/>
    <w:rsid w:val="00BC523F"/>
    <w:rsid w:val="00BC5C0B"/>
    <w:rsid w:val="00BC671A"/>
    <w:rsid w:val="00BC6861"/>
    <w:rsid w:val="00BD13A6"/>
    <w:rsid w:val="00BD3F04"/>
    <w:rsid w:val="00BD441A"/>
    <w:rsid w:val="00BD4B07"/>
    <w:rsid w:val="00BD6449"/>
    <w:rsid w:val="00BD72B7"/>
    <w:rsid w:val="00BD7A0F"/>
    <w:rsid w:val="00BE089A"/>
    <w:rsid w:val="00BE1077"/>
    <w:rsid w:val="00BE2B17"/>
    <w:rsid w:val="00BE2F1B"/>
    <w:rsid w:val="00BE3AA0"/>
    <w:rsid w:val="00BE4437"/>
    <w:rsid w:val="00BE5551"/>
    <w:rsid w:val="00BE5A3B"/>
    <w:rsid w:val="00BE5CB4"/>
    <w:rsid w:val="00BE5D9B"/>
    <w:rsid w:val="00BE5F4F"/>
    <w:rsid w:val="00BE7A1C"/>
    <w:rsid w:val="00BF12B5"/>
    <w:rsid w:val="00BF3797"/>
    <w:rsid w:val="00BF3E09"/>
    <w:rsid w:val="00BF3F23"/>
    <w:rsid w:val="00BF43B9"/>
    <w:rsid w:val="00BF4DD8"/>
    <w:rsid w:val="00BF5783"/>
    <w:rsid w:val="00BF62B2"/>
    <w:rsid w:val="00BF74AF"/>
    <w:rsid w:val="00BF76E4"/>
    <w:rsid w:val="00BF7926"/>
    <w:rsid w:val="00BF7AB3"/>
    <w:rsid w:val="00C0069D"/>
    <w:rsid w:val="00C00DF4"/>
    <w:rsid w:val="00C00EB5"/>
    <w:rsid w:val="00C00FC0"/>
    <w:rsid w:val="00C01EF8"/>
    <w:rsid w:val="00C0417A"/>
    <w:rsid w:val="00C04196"/>
    <w:rsid w:val="00C071E9"/>
    <w:rsid w:val="00C073D2"/>
    <w:rsid w:val="00C07800"/>
    <w:rsid w:val="00C07BC1"/>
    <w:rsid w:val="00C12197"/>
    <w:rsid w:val="00C13246"/>
    <w:rsid w:val="00C135CE"/>
    <w:rsid w:val="00C14781"/>
    <w:rsid w:val="00C14AB4"/>
    <w:rsid w:val="00C16276"/>
    <w:rsid w:val="00C167BC"/>
    <w:rsid w:val="00C16A85"/>
    <w:rsid w:val="00C178E8"/>
    <w:rsid w:val="00C17F2E"/>
    <w:rsid w:val="00C213BC"/>
    <w:rsid w:val="00C21DC3"/>
    <w:rsid w:val="00C23DD3"/>
    <w:rsid w:val="00C244B6"/>
    <w:rsid w:val="00C24AAE"/>
    <w:rsid w:val="00C24F85"/>
    <w:rsid w:val="00C25BEB"/>
    <w:rsid w:val="00C27C78"/>
    <w:rsid w:val="00C31F0F"/>
    <w:rsid w:val="00C32A41"/>
    <w:rsid w:val="00C36327"/>
    <w:rsid w:val="00C36919"/>
    <w:rsid w:val="00C369A5"/>
    <w:rsid w:val="00C36C25"/>
    <w:rsid w:val="00C406B6"/>
    <w:rsid w:val="00C41697"/>
    <w:rsid w:val="00C41BFB"/>
    <w:rsid w:val="00C43303"/>
    <w:rsid w:val="00C43DE8"/>
    <w:rsid w:val="00C44322"/>
    <w:rsid w:val="00C4552A"/>
    <w:rsid w:val="00C45E51"/>
    <w:rsid w:val="00C47453"/>
    <w:rsid w:val="00C478A5"/>
    <w:rsid w:val="00C479C2"/>
    <w:rsid w:val="00C514E9"/>
    <w:rsid w:val="00C51D2D"/>
    <w:rsid w:val="00C52CB6"/>
    <w:rsid w:val="00C52FC5"/>
    <w:rsid w:val="00C60B58"/>
    <w:rsid w:val="00C61D05"/>
    <w:rsid w:val="00C6372A"/>
    <w:rsid w:val="00C63805"/>
    <w:rsid w:val="00C65594"/>
    <w:rsid w:val="00C67A5C"/>
    <w:rsid w:val="00C702F0"/>
    <w:rsid w:val="00C717B6"/>
    <w:rsid w:val="00C71869"/>
    <w:rsid w:val="00C71C85"/>
    <w:rsid w:val="00C74559"/>
    <w:rsid w:val="00C74DCF"/>
    <w:rsid w:val="00C76202"/>
    <w:rsid w:val="00C76FC4"/>
    <w:rsid w:val="00C81CC6"/>
    <w:rsid w:val="00C825EE"/>
    <w:rsid w:val="00C8261E"/>
    <w:rsid w:val="00C84840"/>
    <w:rsid w:val="00C85A92"/>
    <w:rsid w:val="00C86CA0"/>
    <w:rsid w:val="00CA0240"/>
    <w:rsid w:val="00CA1CEA"/>
    <w:rsid w:val="00CA239A"/>
    <w:rsid w:val="00CA4DA2"/>
    <w:rsid w:val="00CA76C2"/>
    <w:rsid w:val="00CA7DEF"/>
    <w:rsid w:val="00CB0979"/>
    <w:rsid w:val="00CB2128"/>
    <w:rsid w:val="00CB323A"/>
    <w:rsid w:val="00CB6020"/>
    <w:rsid w:val="00CB620E"/>
    <w:rsid w:val="00CB6DFF"/>
    <w:rsid w:val="00CB7B3F"/>
    <w:rsid w:val="00CC08F1"/>
    <w:rsid w:val="00CC0DE8"/>
    <w:rsid w:val="00CC1FB8"/>
    <w:rsid w:val="00CC268E"/>
    <w:rsid w:val="00CC5ED3"/>
    <w:rsid w:val="00CD01C8"/>
    <w:rsid w:val="00CD0385"/>
    <w:rsid w:val="00CD0751"/>
    <w:rsid w:val="00CD0E47"/>
    <w:rsid w:val="00CD1DA4"/>
    <w:rsid w:val="00CD2859"/>
    <w:rsid w:val="00CD314C"/>
    <w:rsid w:val="00CD7179"/>
    <w:rsid w:val="00CD744B"/>
    <w:rsid w:val="00CE1EA4"/>
    <w:rsid w:val="00CE33EE"/>
    <w:rsid w:val="00CE3E16"/>
    <w:rsid w:val="00CE59D3"/>
    <w:rsid w:val="00CE5C9B"/>
    <w:rsid w:val="00CE5CA4"/>
    <w:rsid w:val="00CE6CF3"/>
    <w:rsid w:val="00CE6DE3"/>
    <w:rsid w:val="00CE7773"/>
    <w:rsid w:val="00CF1C11"/>
    <w:rsid w:val="00CF3E79"/>
    <w:rsid w:val="00CF45ED"/>
    <w:rsid w:val="00CF607B"/>
    <w:rsid w:val="00CF65BE"/>
    <w:rsid w:val="00CF70C4"/>
    <w:rsid w:val="00D00BE7"/>
    <w:rsid w:val="00D01DC3"/>
    <w:rsid w:val="00D02272"/>
    <w:rsid w:val="00D025C9"/>
    <w:rsid w:val="00D0554A"/>
    <w:rsid w:val="00D065C9"/>
    <w:rsid w:val="00D0683C"/>
    <w:rsid w:val="00D06DB1"/>
    <w:rsid w:val="00D07C6B"/>
    <w:rsid w:val="00D11012"/>
    <w:rsid w:val="00D1174F"/>
    <w:rsid w:val="00D1263D"/>
    <w:rsid w:val="00D2058E"/>
    <w:rsid w:val="00D20FF4"/>
    <w:rsid w:val="00D219BF"/>
    <w:rsid w:val="00D21BDC"/>
    <w:rsid w:val="00D2270E"/>
    <w:rsid w:val="00D2375C"/>
    <w:rsid w:val="00D23E76"/>
    <w:rsid w:val="00D25BE6"/>
    <w:rsid w:val="00D26B91"/>
    <w:rsid w:val="00D301C4"/>
    <w:rsid w:val="00D30CAD"/>
    <w:rsid w:val="00D32E35"/>
    <w:rsid w:val="00D3364D"/>
    <w:rsid w:val="00D3430A"/>
    <w:rsid w:val="00D34792"/>
    <w:rsid w:val="00D36419"/>
    <w:rsid w:val="00D375A4"/>
    <w:rsid w:val="00D417F1"/>
    <w:rsid w:val="00D42799"/>
    <w:rsid w:val="00D42B4B"/>
    <w:rsid w:val="00D44CAC"/>
    <w:rsid w:val="00D46807"/>
    <w:rsid w:val="00D46CB7"/>
    <w:rsid w:val="00D46E8A"/>
    <w:rsid w:val="00D472FE"/>
    <w:rsid w:val="00D477A1"/>
    <w:rsid w:val="00D47E1E"/>
    <w:rsid w:val="00D503B7"/>
    <w:rsid w:val="00D5131C"/>
    <w:rsid w:val="00D526BA"/>
    <w:rsid w:val="00D53FE7"/>
    <w:rsid w:val="00D5433B"/>
    <w:rsid w:val="00D54C76"/>
    <w:rsid w:val="00D60D4B"/>
    <w:rsid w:val="00D61695"/>
    <w:rsid w:val="00D618E8"/>
    <w:rsid w:val="00D61F8D"/>
    <w:rsid w:val="00D62866"/>
    <w:rsid w:val="00D62A64"/>
    <w:rsid w:val="00D630B4"/>
    <w:rsid w:val="00D6357D"/>
    <w:rsid w:val="00D6491B"/>
    <w:rsid w:val="00D673EB"/>
    <w:rsid w:val="00D71917"/>
    <w:rsid w:val="00D73455"/>
    <w:rsid w:val="00D734EE"/>
    <w:rsid w:val="00D77121"/>
    <w:rsid w:val="00D81978"/>
    <w:rsid w:val="00D92904"/>
    <w:rsid w:val="00D92C21"/>
    <w:rsid w:val="00D92C5E"/>
    <w:rsid w:val="00D94830"/>
    <w:rsid w:val="00D956EC"/>
    <w:rsid w:val="00D95946"/>
    <w:rsid w:val="00D96E5F"/>
    <w:rsid w:val="00D97235"/>
    <w:rsid w:val="00DA0540"/>
    <w:rsid w:val="00DA0764"/>
    <w:rsid w:val="00DA2047"/>
    <w:rsid w:val="00DA3096"/>
    <w:rsid w:val="00DA32E6"/>
    <w:rsid w:val="00DA381E"/>
    <w:rsid w:val="00DA3A33"/>
    <w:rsid w:val="00DA42A6"/>
    <w:rsid w:val="00DA761E"/>
    <w:rsid w:val="00DA7F62"/>
    <w:rsid w:val="00DB173A"/>
    <w:rsid w:val="00DB2795"/>
    <w:rsid w:val="00DB33F3"/>
    <w:rsid w:val="00DB4A9A"/>
    <w:rsid w:val="00DB6108"/>
    <w:rsid w:val="00DB76BD"/>
    <w:rsid w:val="00DC0D44"/>
    <w:rsid w:val="00DC41AC"/>
    <w:rsid w:val="00DC4377"/>
    <w:rsid w:val="00DC5B44"/>
    <w:rsid w:val="00DD1126"/>
    <w:rsid w:val="00DD20B9"/>
    <w:rsid w:val="00DD2DB5"/>
    <w:rsid w:val="00DE138E"/>
    <w:rsid w:val="00DE2270"/>
    <w:rsid w:val="00DE3B58"/>
    <w:rsid w:val="00DE4C36"/>
    <w:rsid w:val="00DE5620"/>
    <w:rsid w:val="00DE5E63"/>
    <w:rsid w:val="00DE7906"/>
    <w:rsid w:val="00DF2381"/>
    <w:rsid w:val="00DF29EF"/>
    <w:rsid w:val="00DF2BC0"/>
    <w:rsid w:val="00DF4EC6"/>
    <w:rsid w:val="00E0172D"/>
    <w:rsid w:val="00E02563"/>
    <w:rsid w:val="00E0372E"/>
    <w:rsid w:val="00E04C70"/>
    <w:rsid w:val="00E0511D"/>
    <w:rsid w:val="00E06A21"/>
    <w:rsid w:val="00E07480"/>
    <w:rsid w:val="00E07AC8"/>
    <w:rsid w:val="00E11D4F"/>
    <w:rsid w:val="00E12403"/>
    <w:rsid w:val="00E13C7B"/>
    <w:rsid w:val="00E20184"/>
    <w:rsid w:val="00E20785"/>
    <w:rsid w:val="00E2252E"/>
    <w:rsid w:val="00E251E4"/>
    <w:rsid w:val="00E34BFD"/>
    <w:rsid w:val="00E34C30"/>
    <w:rsid w:val="00E356B6"/>
    <w:rsid w:val="00E40E5F"/>
    <w:rsid w:val="00E42BF8"/>
    <w:rsid w:val="00E42CA2"/>
    <w:rsid w:val="00E43C2B"/>
    <w:rsid w:val="00E45340"/>
    <w:rsid w:val="00E463FC"/>
    <w:rsid w:val="00E4642F"/>
    <w:rsid w:val="00E47175"/>
    <w:rsid w:val="00E47B66"/>
    <w:rsid w:val="00E51955"/>
    <w:rsid w:val="00E544FA"/>
    <w:rsid w:val="00E54EA9"/>
    <w:rsid w:val="00E55755"/>
    <w:rsid w:val="00E56784"/>
    <w:rsid w:val="00E56C8A"/>
    <w:rsid w:val="00E56DF1"/>
    <w:rsid w:val="00E57FFC"/>
    <w:rsid w:val="00E605EB"/>
    <w:rsid w:val="00E6067E"/>
    <w:rsid w:val="00E63E89"/>
    <w:rsid w:val="00E6485B"/>
    <w:rsid w:val="00E67669"/>
    <w:rsid w:val="00E67D06"/>
    <w:rsid w:val="00E70CB4"/>
    <w:rsid w:val="00E71B1F"/>
    <w:rsid w:val="00E758C9"/>
    <w:rsid w:val="00E76282"/>
    <w:rsid w:val="00E77844"/>
    <w:rsid w:val="00E8073B"/>
    <w:rsid w:val="00E80F1F"/>
    <w:rsid w:val="00E815CD"/>
    <w:rsid w:val="00E815D1"/>
    <w:rsid w:val="00E81B21"/>
    <w:rsid w:val="00E828BE"/>
    <w:rsid w:val="00E84326"/>
    <w:rsid w:val="00E84D01"/>
    <w:rsid w:val="00E84D76"/>
    <w:rsid w:val="00E85763"/>
    <w:rsid w:val="00E8580C"/>
    <w:rsid w:val="00E8597F"/>
    <w:rsid w:val="00E869D1"/>
    <w:rsid w:val="00E87C02"/>
    <w:rsid w:val="00E90413"/>
    <w:rsid w:val="00E90423"/>
    <w:rsid w:val="00E90AE5"/>
    <w:rsid w:val="00E90F4F"/>
    <w:rsid w:val="00E9304D"/>
    <w:rsid w:val="00E95799"/>
    <w:rsid w:val="00E965D9"/>
    <w:rsid w:val="00E96969"/>
    <w:rsid w:val="00E96FAB"/>
    <w:rsid w:val="00E97AC5"/>
    <w:rsid w:val="00EA0785"/>
    <w:rsid w:val="00EA21E1"/>
    <w:rsid w:val="00EA2204"/>
    <w:rsid w:val="00EA247D"/>
    <w:rsid w:val="00EA321D"/>
    <w:rsid w:val="00EA42A8"/>
    <w:rsid w:val="00EA4465"/>
    <w:rsid w:val="00EA45D0"/>
    <w:rsid w:val="00EA4A15"/>
    <w:rsid w:val="00EA5DED"/>
    <w:rsid w:val="00EA62F1"/>
    <w:rsid w:val="00EB034F"/>
    <w:rsid w:val="00EB0D66"/>
    <w:rsid w:val="00EB2B8A"/>
    <w:rsid w:val="00EB4E36"/>
    <w:rsid w:val="00EB591E"/>
    <w:rsid w:val="00EB7436"/>
    <w:rsid w:val="00EB789A"/>
    <w:rsid w:val="00EC093B"/>
    <w:rsid w:val="00EC2BE2"/>
    <w:rsid w:val="00EC3757"/>
    <w:rsid w:val="00EC3CC4"/>
    <w:rsid w:val="00EC6751"/>
    <w:rsid w:val="00ED011B"/>
    <w:rsid w:val="00ED1E66"/>
    <w:rsid w:val="00ED1F99"/>
    <w:rsid w:val="00ED3C65"/>
    <w:rsid w:val="00ED4D6F"/>
    <w:rsid w:val="00ED622B"/>
    <w:rsid w:val="00ED74E3"/>
    <w:rsid w:val="00EE1DA2"/>
    <w:rsid w:val="00EE2252"/>
    <w:rsid w:val="00EE28C9"/>
    <w:rsid w:val="00EE59FF"/>
    <w:rsid w:val="00EE657E"/>
    <w:rsid w:val="00EE6933"/>
    <w:rsid w:val="00EE7750"/>
    <w:rsid w:val="00EE7F63"/>
    <w:rsid w:val="00EF193B"/>
    <w:rsid w:val="00EF3AB9"/>
    <w:rsid w:val="00EF3CB6"/>
    <w:rsid w:val="00EF42DD"/>
    <w:rsid w:val="00EF4D96"/>
    <w:rsid w:val="00F0021E"/>
    <w:rsid w:val="00F03AF0"/>
    <w:rsid w:val="00F04D2E"/>
    <w:rsid w:val="00F05900"/>
    <w:rsid w:val="00F05FC4"/>
    <w:rsid w:val="00F109E6"/>
    <w:rsid w:val="00F11936"/>
    <w:rsid w:val="00F11A2C"/>
    <w:rsid w:val="00F15270"/>
    <w:rsid w:val="00F1562B"/>
    <w:rsid w:val="00F15DFF"/>
    <w:rsid w:val="00F17842"/>
    <w:rsid w:val="00F2026D"/>
    <w:rsid w:val="00F2066C"/>
    <w:rsid w:val="00F22593"/>
    <w:rsid w:val="00F22749"/>
    <w:rsid w:val="00F24B12"/>
    <w:rsid w:val="00F26553"/>
    <w:rsid w:val="00F267F0"/>
    <w:rsid w:val="00F26C9C"/>
    <w:rsid w:val="00F275D0"/>
    <w:rsid w:val="00F31AE3"/>
    <w:rsid w:val="00F32BA6"/>
    <w:rsid w:val="00F33BBF"/>
    <w:rsid w:val="00F355D8"/>
    <w:rsid w:val="00F42890"/>
    <w:rsid w:val="00F42D92"/>
    <w:rsid w:val="00F4568E"/>
    <w:rsid w:val="00F462C4"/>
    <w:rsid w:val="00F47088"/>
    <w:rsid w:val="00F475A5"/>
    <w:rsid w:val="00F508F3"/>
    <w:rsid w:val="00F51C6A"/>
    <w:rsid w:val="00F52FD1"/>
    <w:rsid w:val="00F53A69"/>
    <w:rsid w:val="00F54343"/>
    <w:rsid w:val="00F54EE7"/>
    <w:rsid w:val="00F54F8E"/>
    <w:rsid w:val="00F54FA6"/>
    <w:rsid w:val="00F577D2"/>
    <w:rsid w:val="00F60F3B"/>
    <w:rsid w:val="00F61133"/>
    <w:rsid w:val="00F62A01"/>
    <w:rsid w:val="00F63833"/>
    <w:rsid w:val="00F65491"/>
    <w:rsid w:val="00F6653C"/>
    <w:rsid w:val="00F67B2E"/>
    <w:rsid w:val="00F71345"/>
    <w:rsid w:val="00F71B97"/>
    <w:rsid w:val="00F7201A"/>
    <w:rsid w:val="00F721A0"/>
    <w:rsid w:val="00F72444"/>
    <w:rsid w:val="00F807B9"/>
    <w:rsid w:val="00F83BD1"/>
    <w:rsid w:val="00F84319"/>
    <w:rsid w:val="00F847EA"/>
    <w:rsid w:val="00F84AEB"/>
    <w:rsid w:val="00F853B2"/>
    <w:rsid w:val="00F86505"/>
    <w:rsid w:val="00F87ACC"/>
    <w:rsid w:val="00F90EF5"/>
    <w:rsid w:val="00F912F1"/>
    <w:rsid w:val="00F94C46"/>
    <w:rsid w:val="00F9525A"/>
    <w:rsid w:val="00F9597D"/>
    <w:rsid w:val="00F9701B"/>
    <w:rsid w:val="00FA0395"/>
    <w:rsid w:val="00FA17EA"/>
    <w:rsid w:val="00FA18E8"/>
    <w:rsid w:val="00FA1EE0"/>
    <w:rsid w:val="00FA2CEB"/>
    <w:rsid w:val="00FA32EB"/>
    <w:rsid w:val="00FA5431"/>
    <w:rsid w:val="00FA608C"/>
    <w:rsid w:val="00FA6DA0"/>
    <w:rsid w:val="00FA705C"/>
    <w:rsid w:val="00FA7C7A"/>
    <w:rsid w:val="00FB00BF"/>
    <w:rsid w:val="00FB0656"/>
    <w:rsid w:val="00FB2423"/>
    <w:rsid w:val="00FB2B96"/>
    <w:rsid w:val="00FB2C9E"/>
    <w:rsid w:val="00FB2F7F"/>
    <w:rsid w:val="00FB310D"/>
    <w:rsid w:val="00FB3CF1"/>
    <w:rsid w:val="00FB50D7"/>
    <w:rsid w:val="00FB6CAC"/>
    <w:rsid w:val="00FB6F50"/>
    <w:rsid w:val="00FC099F"/>
    <w:rsid w:val="00FC09D5"/>
    <w:rsid w:val="00FC0CCD"/>
    <w:rsid w:val="00FC2A48"/>
    <w:rsid w:val="00FC2C81"/>
    <w:rsid w:val="00FC372D"/>
    <w:rsid w:val="00FC4B6E"/>
    <w:rsid w:val="00FC4E78"/>
    <w:rsid w:val="00FC5FA0"/>
    <w:rsid w:val="00FC6045"/>
    <w:rsid w:val="00FC6B98"/>
    <w:rsid w:val="00FC6DF4"/>
    <w:rsid w:val="00FC715A"/>
    <w:rsid w:val="00FD13B0"/>
    <w:rsid w:val="00FD1FF9"/>
    <w:rsid w:val="00FD7373"/>
    <w:rsid w:val="00FE3696"/>
    <w:rsid w:val="00FE5D0F"/>
    <w:rsid w:val="00FE6986"/>
    <w:rsid w:val="00FE73C0"/>
    <w:rsid w:val="00FF210E"/>
    <w:rsid w:val="00FF3DC2"/>
    <w:rsid w:val="00FF42A4"/>
    <w:rsid w:val="00FF6EE7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F8572"/>
  <w15:docId w15:val="{1DC28F1F-C5AB-4CD7-AF44-4C2128BA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5B0"/>
    <w:rPr>
      <w:sz w:val="24"/>
      <w:szCs w:val="24"/>
    </w:rPr>
  </w:style>
  <w:style w:type="paragraph" w:styleId="Heading1">
    <w:name w:val="heading 1"/>
    <w:basedOn w:val="Normal"/>
    <w:next w:val="Normal"/>
    <w:qFormat/>
    <w:rsid w:val="000210E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95E8A"/>
    <w:pPr>
      <w:keepNext/>
      <w:ind w:firstLine="720"/>
      <w:outlineLvl w:val="1"/>
    </w:pPr>
    <w:rPr>
      <w:rFonts w:ascii="Helvetica-Narrow" w:hAnsi="Helvetica-Narrow"/>
      <w:b/>
      <w:sz w:val="20"/>
      <w:szCs w:val="20"/>
    </w:rPr>
  </w:style>
  <w:style w:type="paragraph" w:styleId="Heading3">
    <w:name w:val="heading 3"/>
    <w:basedOn w:val="Normal"/>
    <w:next w:val="Normal"/>
    <w:qFormat/>
    <w:rsid w:val="00650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508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508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508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31DF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31D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E66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0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10E2"/>
  </w:style>
  <w:style w:type="paragraph" w:styleId="Title">
    <w:name w:val="Title"/>
    <w:basedOn w:val="Normal"/>
    <w:qFormat/>
    <w:rsid w:val="00695E8A"/>
    <w:pPr>
      <w:jc w:val="center"/>
    </w:pPr>
    <w:rPr>
      <w:rFonts w:ascii="Bookman Old Style" w:hAnsi="Bookman Old Style"/>
      <w:b/>
      <w:sz w:val="20"/>
      <w:szCs w:val="20"/>
    </w:rPr>
  </w:style>
  <w:style w:type="paragraph" w:styleId="BodyText2">
    <w:name w:val="Body Text 2"/>
    <w:basedOn w:val="Normal"/>
    <w:rsid w:val="009D5F49"/>
    <w:pPr>
      <w:tabs>
        <w:tab w:val="left" w:pos="288"/>
      </w:tabs>
      <w:spacing w:after="120"/>
      <w:ind w:left="288"/>
      <w:jc w:val="both"/>
    </w:pPr>
    <w:rPr>
      <w:sz w:val="22"/>
      <w:szCs w:val="20"/>
    </w:rPr>
  </w:style>
  <w:style w:type="paragraph" w:customStyle="1" w:styleId="WW-PlainText">
    <w:name w:val="WW-Plain Text"/>
    <w:basedOn w:val="Normal"/>
    <w:rsid w:val="003A1EC7"/>
    <w:pPr>
      <w:suppressAutoHyphens/>
    </w:pPr>
    <w:rPr>
      <w:rFonts w:ascii="Courier New" w:hAnsi="Courier New" w:cs="Courier New"/>
      <w:sz w:val="20"/>
      <w:szCs w:val="20"/>
    </w:rPr>
  </w:style>
  <w:style w:type="paragraph" w:customStyle="1" w:styleId="Achievement">
    <w:name w:val="Achievement"/>
    <w:basedOn w:val="BodyText"/>
    <w:rsid w:val="003A4351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3A4351"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/>
      <w:sz w:val="20"/>
      <w:szCs w:val="20"/>
    </w:rPr>
  </w:style>
  <w:style w:type="paragraph" w:customStyle="1" w:styleId="JobTitle">
    <w:name w:val="Job Title"/>
    <w:next w:val="Achievement"/>
    <w:rsid w:val="003A4351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SectionTitle">
    <w:name w:val="Section Title"/>
    <w:basedOn w:val="Normal"/>
    <w:next w:val="Normal"/>
    <w:autoRedefine/>
    <w:rsid w:val="003A4351"/>
    <w:pPr>
      <w:spacing w:before="220" w:line="220" w:lineRule="atLeast"/>
    </w:pPr>
    <w:rPr>
      <w:b/>
      <w:spacing w:val="-10"/>
      <w:szCs w:val="20"/>
    </w:rPr>
  </w:style>
  <w:style w:type="paragraph" w:styleId="PlainText">
    <w:name w:val="Plain Text"/>
    <w:basedOn w:val="Normal"/>
    <w:rsid w:val="003A4351"/>
    <w:rPr>
      <w:rFonts w:ascii="Courier New" w:hAnsi="Courier New"/>
      <w:sz w:val="20"/>
      <w:szCs w:val="20"/>
    </w:rPr>
  </w:style>
  <w:style w:type="paragraph" w:styleId="BodyText">
    <w:name w:val="Body Text"/>
    <w:basedOn w:val="Normal"/>
    <w:link w:val="BodyTextChar"/>
    <w:rsid w:val="003A4351"/>
    <w:pPr>
      <w:spacing w:after="120"/>
    </w:pPr>
  </w:style>
  <w:style w:type="paragraph" w:customStyle="1" w:styleId="level3">
    <w:name w:val="_level3"/>
    <w:basedOn w:val="Normal"/>
    <w:rsid w:val="004E54D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right" w:pos="7560"/>
      </w:tabs>
      <w:autoSpaceDE w:val="0"/>
      <w:autoSpaceDN w:val="0"/>
      <w:adjustRightInd w:val="0"/>
      <w:ind w:left="1080" w:hanging="360"/>
    </w:pPr>
  </w:style>
  <w:style w:type="paragraph" w:customStyle="1" w:styleId="Level1">
    <w:name w:val="Level 1"/>
    <w:basedOn w:val="Normal"/>
    <w:rsid w:val="004E54D8"/>
    <w:pPr>
      <w:widowControl w:val="0"/>
      <w:autoSpaceDE w:val="0"/>
      <w:autoSpaceDN w:val="0"/>
      <w:adjustRightInd w:val="0"/>
      <w:ind w:left="720" w:hanging="360"/>
    </w:pPr>
  </w:style>
  <w:style w:type="paragraph" w:customStyle="1" w:styleId="Bullet">
    <w:name w:val="Bullet"/>
    <w:basedOn w:val="Normal"/>
    <w:rsid w:val="00C167BC"/>
    <w:pPr>
      <w:keepNext/>
      <w:keepLines/>
      <w:widowControl w:val="0"/>
      <w:numPr>
        <w:numId w:val="2"/>
      </w:numPr>
      <w:tabs>
        <w:tab w:val="left" w:pos="1440"/>
        <w:tab w:val="right" w:pos="9360"/>
      </w:tabs>
    </w:pPr>
    <w:rPr>
      <w:rFonts w:ascii="Arial" w:hAnsi="Arial" w:cs="Arial"/>
      <w:sz w:val="18"/>
      <w:szCs w:val="18"/>
    </w:rPr>
  </w:style>
  <w:style w:type="paragraph" w:customStyle="1" w:styleId="sog-heding">
    <w:name w:val="sog-heding"/>
    <w:basedOn w:val="BodyText"/>
    <w:rsid w:val="00C167BC"/>
    <w:pPr>
      <w:pBdr>
        <w:bottom w:val="single" w:sz="4" w:space="1" w:color="auto"/>
      </w:pBdr>
      <w:suppressAutoHyphens/>
      <w:spacing w:before="240" w:after="60" w:line="220" w:lineRule="exac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Subheading">
    <w:name w:val="Sub heading"/>
    <w:basedOn w:val="BodyText"/>
    <w:rsid w:val="00C167BC"/>
    <w:pPr>
      <w:keepNext/>
      <w:suppressAutoHyphens/>
      <w:spacing w:before="40" w:after="40" w:line="220" w:lineRule="exac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Environment">
    <w:name w:val="Environment"/>
    <w:basedOn w:val="BodyText"/>
    <w:rsid w:val="00C167BC"/>
    <w:pPr>
      <w:suppressAutoHyphens/>
      <w:spacing w:before="40" w:after="40" w:line="220" w:lineRule="exact"/>
      <w:jc w:val="both"/>
    </w:pPr>
    <w:rPr>
      <w:rFonts w:ascii="Arial" w:hAnsi="Arial" w:cs="Arial"/>
      <w:sz w:val="18"/>
      <w:szCs w:val="18"/>
    </w:rPr>
  </w:style>
  <w:style w:type="character" w:customStyle="1" w:styleId="Job">
    <w:name w:val="Job"/>
    <w:rsid w:val="00C167BC"/>
    <w:rPr>
      <w:i/>
      <w:iCs/>
    </w:rPr>
  </w:style>
  <w:style w:type="paragraph" w:styleId="NormalWeb">
    <w:name w:val="Normal (Web)"/>
    <w:basedOn w:val="Normal"/>
    <w:rsid w:val="00C167BC"/>
    <w:pPr>
      <w:spacing w:before="100" w:after="100"/>
    </w:pPr>
    <w:rPr>
      <w:rFonts w:ascii="Arial Unicode MS" w:eastAsia="Arial Unicode MS" w:hAnsi="Arial Unicode MS" w:cs="Arial Unicode MS"/>
    </w:rPr>
  </w:style>
  <w:style w:type="character" w:styleId="HTMLTypewriter">
    <w:name w:val="HTML Typewriter"/>
    <w:basedOn w:val="DefaultParagraphFont"/>
    <w:rsid w:val="00C167BC"/>
    <w:rPr>
      <w:rFonts w:ascii="Courier New" w:eastAsia="Times New Roman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167BC"/>
    <w:rPr>
      <w:sz w:val="24"/>
      <w:szCs w:val="24"/>
      <w:lang w:val="en-US" w:eastAsia="en-US" w:bidi="ar-SA"/>
    </w:rPr>
  </w:style>
  <w:style w:type="character" w:customStyle="1" w:styleId="grayover1">
    <w:name w:val="grayover1"/>
    <w:basedOn w:val="DefaultParagraphFont"/>
    <w:rsid w:val="00C167BC"/>
    <w:rPr>
      <w:color w:val="333333"/>
      <w:sz w:val="17"/>
      <w:szCs w:val="17"/>
    </w:rPr>
  </w:style>
  <w:style w:type="character" w:customStyle="1" w:styleId="titlecls1">
    <w:name w:val="titlecls1"/>
    <w:basedOn w:val="DefaultParagraphFont"/>
    <w:rsid w:val="00C167BC"/>
    <w:rPr>
      <w:rFonts w:ascii="Arial" w:hAnsi="Arial" w:cs="Arial" w:hint="default"/>
      <w:color w:val="333333"/>
      <w:sz w:val="30"/>
      <w:szCs w:val="30"/>
    </w:rPr>
  </w:style>
  <w:style w:type="table" w:styleId="TableGrid">
    <w:name w:val="Table Grid"/>
    <w:basedOn w:val="TableNormal"/>
    <w:rsid w:val="0008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4559"/>
    <w:rPr>
      <w:color w:val="000080"/>
      <w:u w:val="single"/>
    </w:rPr>
  </w:style>
  <w:style w:type="paragraph" w:customStyle="1" w:styleId="WW-NormalWeb">
    <w:name w:val="WW-Normal (Web)"/>
    <w:basedOn w:val="Normal"/>
    <w:rsid w:val="00C74559"/>
    <w:pPr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ompanyNameOne">
    <w:name w:val="Company Name One"/>
    <w:basedOn w:val="Normal"/>
    <w:next w:val="Normal"/>
    <w:autoRedefine/>
    <w:rsid w:val="00CA0240"/>
    <w:pPr>
      <w:keepNext/>
      <w:ind w:right="-180"/>
      <w:jc w:val="both"/>
    </w:pPr>
    <w:rPr>
      <w:rFonts w:ascii="Arial" w:hAnsi="Arial"/>
      <w:b/>
      <w:bCs/>
      <w:sz w:val="20"/>
      <w:szCs w:val="20"/>
    </w:rPr>
  </w:style>
  <w:style w:type="paragraph" w:customStyle="1" w:styleId="Name">
    <w:name w:val="Name"/>
    <w:basedOn w:val="Normal"/>
    <w:next w:val="Normal"/>
    <w:rsid w:val="00FC372D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z w:val="40"/>
      <w:szCs w:val="20"/>
    </w:rPr>
  </w:style>
  <w:style w:type="paragraph" w:customStyle="1" w:styleId="Objective">
    <w:name w:val="Objective"/>
    <w:basedOn w:val="Normal"/>
    <w:next w:val="BodyText"/>
    <w:rsid w:val="00FC372D"/>
    <w:pPr>
      <w:spacing w:after="220" w:line="220" w:lineRule="atLeast"/>
    </w:pPr>
    <w:rPr>
      <w:rFonts w:ascii="Arial" w:hAnsi="Arial"/>
      <w:sz w:val="20"/>
      <w:szCs w:val="20"/>
    </w:rPr>
  </w:style>
  <w:style w:type="paragraph" w:customStyle="1" w:styleId="alexindent">
    <w:name w:val="alex_indent"/>
    <w:rsid w:val="00FC372D"/>
    <w:pPr>
      <w:numPr>
        <w:numId w:val="3"/>
      </w:numPr>
      <w:spacing w:after="60"/>
    </w:pPr>
    <w:rPr>
      <w:rFonts w:ascii="Arial" w:hAnsi="Arial"/>
    </w:rPr>
  </w:style>
  <w:style w:type="paragraph" w:customStyle="1" w:styleId="alexxperience">
    <w:name w:val="alex_xperience"/>
    <w:basedOn w:val="Achievement"/>
    <w:rsid w:val="00FC372D"/>
    <w:pPr>
      <w:numPr>
        <w:numId w:val="0"/>
      </w:numPr>
      <w:tabs>
        <w:tab w:val="num" w:pos="360"/>
      </w:tabs>
      <w:spacing w:before="120" w:after="120"/>
      <w:ind w:left="360" w:hanging="360"/>
    </w:pPr>
  </w:style>
  <w:style w:type="paragraph" w:customStyle="1" w:styleId="Address1">
    <w:name w:val="Address 1"/>
    <w:basedOn w:val="Normal"/>
    <w:rsid w:val="00F2026D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Address2">
    <w:name w:val="Address 2"/>
    <w:basedOn w:val="Normal"/>
    <w:rsid w:val="00F2026D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Bullet1">
    <w:name w:val="Bullet1"/>
    <w:basedOn w:val="Normal"/>
    <w:rsid w:val="00C36327"/>
    <w:pPr>
      <w:widowControl w:val="0"/>
      <w:tabs>
        <w:tab w:val="left" w:pos="720"/>
      </w:tabs>
      <w:suppressAutoHyphens/>
    </w:pPr>
    <w:rPr>
      <w:szCs w:val="20"/>
    </w:rPr>
  </w:style>
  <w:style w:type="paragraph" w:styleId="BodyTextIndent">
    <w:name w:val="Body Text Indent"/>
    <w:basedOn w:val="Normal"/>
    <w:rsid w:val="00523D02"/>
    <w:pPr>
      <w:spacing w:after="120"/>
      <w:ind w:left="360"/>
    </w:pPr>
  </w:style>
  <w:style w:type="paragraph" w:styleId="BlockText">
    <w:name w:val="Block Text"/>
    <w:basedOn w:val="Normal"/>
    <w:rsid w:val="00523D02"/>
    <w:pPr>
      <w:tabs>
        <w:tab w:val="left" w:pos="900"/>
        <w:tab w:val="left" w:pos="1620"/>
      </w:tabs>
      <w:ind w:left="1620" w:right="-720"/>
    </w:pPr>
    <w:rPr>
      <w:sz w:val="20"/>
      <w:szCs w:val="20"/>
    </w:rPr>
  </w:style>
  <w:style w:type="paragraph" w:styleId="BodyTextIndent2">
    <w:name w:val="Body Text Indent 2"/>
    <w:basedOn w:val="Normal"/>
    <w:rsid w:val="002C74F6"/>
    <w:pPr>
      <w:spacing w:after="120" w:line="480" w:lineRule="auto"/>
      <w:ind w:left="360"/>
    </w:pPr>
  </w:style>
  <w:style w:type="paragraph" w:customStyle="1" w:styleId="Preformatted">
    <w:name w:val="Preformatted"/>
    <w:basedOn w:val="Normal"/>
    <w:rsid w:val="00D543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BodyText3">
    <w:name w:val="Body Text 3"/>
    <w:basedOn w:val="Normal"/>
    <w:rsid w:val="00345727"/>
    <w:pPr>
      <w:spacing w:after="120"/>
    </w:pPr>
    <w:rPr>
      <w:sz w:val="16"/>
      <w:szCs w:val="16"/>
    </w:rPr>
  </w:style>
  <w:style w:type="character" w:customStyle="1" w:styleId="small">
    <w:name w:val="small"/>
    <w:basedOn w:val="DefaultParagraphFont"/>
    <w:rsid w:val="00FC2A48"/>
  </w:style>
  <w:style w:type="character" w:styleId="Strong">
    <w:name w:val="Strong"/>
    <w:basedOn w:val="DefaultParagraphFont"/>
    <w:qFormat/>
    <w:rsid w:val="00FB6F50"/>
    <w:rPr>
      <w:b/>
      <w:bCs/>
    </w:rPr>
  </w:style>
  <w:style w:type="paragraph" w:styleId="BalloonText">
    <w:name w:val="Balloon Text"/>
    <w:basedOn w:val="Normal"/>
    <w:semiHidden/>
    <w:rsid w:val="0090020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13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Normal"/>
    <w:rsid w:val="00577C5D"/>
    <w:pPr>
      <w:numPr>
        <w:numId w:val="4"/>
      </w:numPr>
      <w:tabs>
        <w:tab w:val="clear" w:pos="1080"/>
        <w:tab w:val="left" w:pos="360"/>
      </w:tabs>
      <w:spacing w:after="120"/>
      <w:ind w:left="360"/>
      <w:jc w:val="both"/>
    </w:pPr>
    <w:rPr>
      <w:sz w:val="20"/>
      <w:szCs w:val="20"/>
    </w:rPr>
  </w:style>
  <w:style w:type="paragraph" w:customStyle="1" w:styleId="ResumeHeading">
    <w:name w:val="ResumeHeading"/>
    <w:basedOn w:val="TextHeading"/>
    <w:rsid w:val="00577C5D"/>
    <w:pPr>
      <w:ind w:left="1728" w:hanging="1728"/>
    </w:pPr>
    <w:rPr>
      <w:b w:val="0"/>
    </w:rPr>
  </w:style>
  <w:style w:type="paragraph" w:customStyle="1" w:styleId="TextHeading">
    <w:name w:val="TextHeading"/>
    <w:basedOn w:val="Header"/>
    <w:rsid w:val="00577C5D"/>
    <w:pPr>
      <w:keepNext/>
      <w:tabs>
        <w:tab w:val="clear" w:pos="4320"/>
        <w:tab w:val="clear" w:pos="8640"/>
        <w:tab w:val="left" w:pos="1728"/>
        <w:tab w:val="left" w:pos="5040"/>
        <w:tab w:val="right" w:pos="10080"/>
      </w:tabs>
      <w:spacing w:before="120"/>
    </w:pPr>
    <w:rPr>
      <w:b/>
      <w:sz w:val="20"/>
      <w:szCs w:val="20"/>
    </w:rPr>
  </w:style>
  <w:style w:type="paragraph" w:styleId="EndnoteText">
    <w:name w:val="endnote text"/>
    <w:basedOn w:val="Normal"/>
    <w:semiHidden/>
    <w:rsid w:val="00FB2F7F"/>
    <w:pPr>
      <w:suppressAutoHyphens/>
    </w:pPr>
    <w:rPr>
      <w:rFonts w:ascii="Courier" w:hAnsi="Courier"/>
      <w:sz w:val="20"/>
      <w:szCs w:val="20"/>
    </w:rPr>
  </w:style>
  <w:style w:type="paragraph" w:customStyle="1" w:styleId="L2-Body">
    <w:name w:val="L2-Body"/>
    <w:basedOn w:val="Normal"/>
    <w:rsid w:val="002068E2"/>
    <w:pPr>
      <w:tabs>
        <w:tab w:val="center" w:pos="3960"/>
        <w:tab w:val="left" w:pos="7200"/>
      </w:tabs>
      <w:overflowPunct w:val="0"/>
      <w:autoSpaceDE w:val="0"/>
      <w:autoSpaceDN w:val="0"/>
      <w:adjustRightInd w:val="0"/>
      <w:spacing w:before="80" w:after="120"/>
      <w:ind w:left="504"/>
      <w:textAlignment w:val="baseline"/>
    </w:pPr>
    <w:rPr>
      <w:rFonts w:ascii="Times" w:hAnsi="Times"/>
      <w:noProof/>
      <w:color w:val="000000"/>
      <w:szCs w:val="20"/>
    </w:rPr>
  </w:style>
  <w:style w:type="character" w:customStyle="1" w:styleId="txt1">
    <w:name w:val="txt1"/>
    <w:basedOn w:val="DefaultParagraphFont"/>
    <w:rsid w:val="0019049A"/>
    <w:rPr>
      <w:rFonts w:ascii="Verdana" w:hAnsi="Verdana" w:hint="default"/>
      <w:sz w:val="17"/>
      <w:szCs w:val="17"/>
    </w:rPr>
  </w:style>
  <w:style w:type="character" w:customStyle="1" w:styleId="boldsmall">
    <w:name w:val="boldsmall"/>
    <w:basedOn w:val="DefaultParagraphFont"/>
    <w:rsid w:val="00436637"/>
  </w:style>
  <w:style w:type="paragraph" w:styleId="BodyTextIndent3">
    <w:name w:val="Body Text Indent 3"/>
    <w:basedOn w:val="Normal"/>
    <w:rsid w:val="002616E1"/>
    <w:pPr>
      <w:spacing w:after="120"/>
      <w:ind w:left="360"/>
    </w:pPr>
    <w:rPr>
      <w:sz w:val="16"/>
      <w:szCs w:val="16"/>
    </w:rPr>
  </w:style>
  <w:style w:type="paragraph" w:customStyle="1" w:styleId="NormalList">
    <w:name w:val="Normal List"/>
    <w:basedOn w:val="Normal"/>
    <w:autoRedefine/>
    <w:rsid w:val="002616E1"/>
    <w:pPr>
      <w:tabs>
        <w:tab w:val="center" w:pos="4320"/>
        <w:tab w:val="right" w:pos="8640"/>
      </w:tabs>
      <w:spacing w:after="60"/>
      <w:ind w:left="540"/>
      <w:jc w:val="both"/>
    </w:pPr>
    <w:rPr>
      <w:rFonts w:eastAsia="Times"/>
      <w:b/>
      <w:color w:val="000000"/>
      <w:szCs w:val="20"/>
    </w:rPr>
  </w:style>
  <w:style w:type="paragraph" w:styleId="Subtitle">
    <w:name w:val="Subtitle"/>
    <w:basedOn w:val="Normal"/>
    <w:qFormat/>
    <w:rsid w:val="002616E1"/>
    <w:pPr>
      <w:tabs>
        <w:tab w:val="left" w:pos="2160"/>
        <w:tab w:val="right" w:pos="8640"/>
      </w:tabs>
      <w:spacing w:after="60"/>
      <w:ind w:left="547"/>
      <w:jc w:val="both"/>
    </w:pPr>
    <w:rPr>
      <w:rFonts w:eastAsia="Times"/>
      <w:b/>
      <w:color w:val="000000"/>
      <w:szCs w:val="20"/>
    </w:rPr>
  </w:style>
  <w:style w:type="character" w:customStyle="1" w:styleId="EmailStyle691">
    <w:name w:val="EmailStyle691"/>
    <w:basedOn w:val="DefaultParagraphFont"/>
    <w:semiHidden/>
    <w:rsid w:val="00BB1275"/>
    <w:rPr>
      <w:rFonts w:ascii="Arial" w:hAnsi="Arial" w:cs="Arial"/>
      <w:color w:val="auto"/>
      <w:sz w:val="20"/>
      <w:szCs w:val="20"/>
    </w:rPr>
  </w:style>
  <w:style w:type="paragraph" w:customStyle="1" w:styleId="institution0">
    <w:name w:val="institution"/>
    <w:basedOn w:val="Normal"/>
    <w:rsid w:val="00B66A84"/>
    <w:pPr>
      <w:spacing w:before="160"/>
    </w:pPr>
    <w:rPr>
      <w:rFonts w:ascii="Arial" w:hAnsi="Arial" w:cs="Arial"/>
      <w:b/>
      <w:bCs/>
      <w:sz w:val="20"/>
      <w:szCs w:val="20"/>
    </w:rPr>
  </w:style>
  <w:style w:type="paragraph" w:customStyle="1" w:styleId="name0">
    <w:name w:val="name"/>
    <w:basedOn w:val="Normal"/>
    <w:rsid w:val="00B66A84"/>
    <w:pPr>
      <w:spacing w:after="80"/>
    </w:pPr>
    <w:rPr>
      <w:rFonts w:ascii="Arial" w:hAnsi="Arial" w:cs="Arial"/>
      <w:b/>
      <w:bCs/>
    </w:rPr>
  </w:style>
  <w:style w:type="paragraph" w:customStyle="1" w:styleId="address">
    <w:name w:val="address"/>
    <w:basedOn w:val="Normal"/>
    <w:rsid w:val="00B66A84"/>
    <w:pPr>
      <w:ind w:right="3240"/>
    </w:pPr>
    <w:rPr>
      <w:sz w:val="20"/>
      <w:szCs w:val="20"/>
    </w:rPr>
  </w:style>
  <w:style w:type="paragraph" w:customStyle="1" w:styleId="Date1">
    <w:name w:val="Date1"/>
    <w:basedOn w:val="Normal"/>
    <w:rsid w:val="00B66A84"/>
    <w:pPr>
      <w:ind w:left="1080" w:right="540"/>
    </w:pPr>
    <w:rPr>
      <w:sz w:val="20"/>
      <w:szCs w:val="20"/>
    </w:rPr>
  </w:style>
  <w:style w:type="paragraph" w:customStyle="1" w:styleId="city002fstate">
    <w:name w:val="city_002fstate"/>
    <w:basedOn w:val="Normal"/>
    <w:rsid w:val="00B66A84"/>
    <w:rPr>
      <w:rFonts w:ascii="Arial" w:hAnsi="Arial" w:cs="Arial"/>
      <w:b/>
      <w:bCs/>
      <w:sz w:val="20"/>
      <w:szCs w:val="20"/>
    </w:rPr>
  </w:style>
  <w:style w:type="paragraph" w:customStyle="1" w:styleId="section0020title">
    <w:name w:val="section_0020title"/>
    <w:basedOn w:val="Normal"/>
    <w:rsid w:val="00B66A84"/>
    <w:pPr>
      <w:spacing w:before="240"/>
    </w:pPr>
    <w:rPr>
      <w:b/>
      <w:bCs/>
      <w:sz w:val="28"/>
      <w:szCs w:val="28"/>
    </w:rPr>
  </w:style>
  <w:style w:type="paragraph" w:customStyle="1" w:styleId="achievement0">
    <w:name w:val="achievement"/>
    <w:basedOn w:val="Normal"/>
    <w:rsid w:val="00B66A84"/>
    <w:pPr>
      <w:spacing w:after="80"/>
    </w:pPr>
    <w:rPr>
      <w:sz w:val="20"/>
      <w:szCs w:val="20"/>
    </w:rPr>
  </w:style>
  <w:style w:type="character" w:customStyle="1" w:styleId="hyperlinkchar1">
    <w:name w:val="hyperlink__char1"/>
    <w:basedOn w:val="DefaultParagraphFont"/>
    <w:rsid w:val="00B66A84"/>
    <w:rPr>
      <w:color w:val="0000FF"/>
      <w:u w:val="single"/>
    </w:rPr>
  </w:style>
  <w:style w:type="character" w:customStyle="1" w:styleId="addresschar1">
    <w:name w:val="address__char1"/>
    <w:basedOn w:val="DefaultParagraphFont"/>
    <w:rsid w:val="00B66A8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city002fstatechar1">
    <w:name w:val="city_002fstate__char1"/>
    <w:basedOn w:val="DefaultParagraphFont"/>
    <w:rsid w:val="00B66A84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section0020titlechar1">
    <w:name w:val="section_0020title__char1"/>
    <w:basedOn w:val="DefaultParagraphFont"/>
    <w:rsid w:val="00B66A84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institutionchar1">
    <w:name w:val="institution__char1"/>
    <w:basedOn w:val="DefaultParagraphFont"/>
    <w:rsid w:val="00B66A84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normal00200028web0029">
    <w:name w:val="normal00200028web0029"/>
    <w:basedOn w:val="Normal"/>
    <w:rsid w:val="00F51C6A"/>
    <w:pPr>
      <w:spacing w:before="100" w:beforeAutospacing="1" w:after="100" w:afterAutospacing="1"/>
    </w:pPr>
  </w:style>
  <w:style w:type="character" w:customStyle="1" w:styleId="normal00200028web0029char">
    <w:name w:val="normal00200028web0029char"/>
    <w:basedOn w:val="DefaultParagraphFont"/>
    <w:rsid w:val="00F51C6A"/>
  </w:style>
  <w:style w:type="character" w:customStyle="1" w:styleId="hyperlinkchar">
    <w:name w:val="hyperlinkchar"/>
    <w:basedOn w:val="DefaultParagraphFont"/>
    <w:rsid w:val="00F51C6A"/>
  </w:style>
  <w:style w:type="paragraph" w:customStyle="1" w:styleId="Index">
    <w:name w:val="Index"/>
    <w:basedOn w:val="Normal"/>
    <w:rsid w:val="007C3D9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CommentReference">
    <w:name w:val="annotation reference"/>
    <w:basedOn w:val="DefaultParagraphFont"/>
    <w:semiHidden/>
    <w:rsid w:val="00B914F9"/>
    <w:rPr>
      <w:sz w:val="16"/>
      <w:szCs w:val="16"/>
    </w:rPr>
  </w:style>
  <w:style w:type="paragraph" w:styleId="CommentText">
    <w:name w:val="annotation text"/>
    <w:basedOn w:val="Normal"/>
    <w:semiHidden/>
    <w:rsid w:val="00B914F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14F9"/>
    <w:rPr>
      <w:b/>
      <w:bCs/>
    </w:rPr>
  </w:style>
  <w:style w:type="paragraph" w:customStyle="1" w:styleId="Section">
    <w:name w:val="_Section"/>
    <w:basedOn w:val="Normal"/>
    <w:rsid w:val="00A275B0"/>
    <w:pPr>
      <w:widowControl w:val="0"/>
      <w:autoSpaceDE w:val="0"/>
      <w:autoSpaceDN w:val="0"/>
      <w:adjustRightInd w:val="0"/>
      <w:ind w:left="-2160"/>
    </w:pPr>
    <w:rPr>
      <w:b/>
      <w:bCs/>
      <w:sz w:val="26"/>
      <w:szCs w:val="26"/>
    </w:rPr>
  </w:style>
  <w:style w:type="paragraph" w:customStyle="1" w:styleId="western">
    <w:name w:val="western"/>
    <w:basedOn w:val="Normal"/>
    <w:rsid w:val="006E37D3"/>
    <w:pPr>
      <w:spacing w:before="100" w:beforeAutospacing="1" w:after="100" w:afterAutospacing="1"/>
    </w:pPr>
  </w:style>
  <w:style w:type="character" w:customStyle="1" w:styleId="copy11">
    <w:name w:val="copy11"/>
    <w:basedOn w:val="DefaultParagraphFont"/>
    <w:rsid w:val="008F687B"/>
    <w:rPr>
      <w:rFonts w:ascii="Verdana" w:hAnsi="Verdana" w:hint="default"/>
      <w:color w:val="000000"/>
      <w:sz w:val="17"/>
      <w:szCs w:val="17"/>
    </w:rPr>
  </w:style>
  <w:style w:type="paragraph" w:customStyle="1" w:styleId="definitionterm">
    <w:name w:val="definitionterm"/>
    <w:basedOn w:val="Normal"/>
    <w:rsid w:val="00CA1CEA"/>
    <w:pPr>
      <w:snapToGrid w:val="0"/>
    </w:pPr>
  </w:style>
  <w:style w:type="paragraph" w:customStyle="1" w:styleId="definitionlist">
    <w:name w:val="definitionlist"/>
    <w:basedOn w:val="Normal"/>
    <w:rsid w:val="00CA1CEA"/>
    <w:pPr>
      <w:snapToGrid w:val="0"/>
      <w:ind w:left="360"/>
    </w:pPr>
  </w:style>
  <w:style w:type="paragraph" w:customStyle="1" w:styleId="CityState">
    <w:name w:val="City/State"/>
    <w:basedOn w:val="BodyText"/>
    <w:next w:val="BodyText"/>
    <w:rsid w:val="00F71B97"/>
    <w:pPr>
      <w:keepNext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NormalTR">
    <w:name w:val="NormalTR"/>
    <w:basedOn w:val="Normal"/>
    <w:rsid w:val="005E66C9"/>
    <w:pPr>
      <w:tabs>
        <w:tab w:val="left" w:pos="288"/>
        <w:tab w:val="left" w:pos="576"/>
        <w:tab w:val="left" w:pos="864"/>
        <w:tab w:val="left" w:pos="1152"/>
        <w:tab w:val="left" w:pos="1440"/>
        <w:tab w:val="right" w:pos="10080"/>
      </w:tabs>
      <w:autoSpaceDE w:val="0"/>
      <w:autoSpaceDN w:val="0"/>
      <w:jc w:val="both"/>
    </w:pPr>
    <w:rPr>
      <w:sz w:val="20"/>
      <w:szCs w:val="20"/>
    </w:rPr>
  </w:style>
  <w:style w:type="paragraph" w:styleId="ListBullet2">
    <w:name w:val="List Bullet 2"/>
    <w:basedOn w:val="Normal"/>
    <w:autoRedefine/>
    <w:rsid w:val="00C12197"/>
    <w:pPr>
      <w:numPr>
        <w:numId w:val="5"/>
      </w:numPr>
    </w:pPr>
    <w:rPr>
      <w:sz w:val="20"/>
      <w:szCs w:val="20"/>
    </w:rPr>
  </w:style>
  <w:style w:type="paragraph" w:customStyle="1" w:styleId="SpecParagraph">
    <w:name w:val="Spec Paragraph"/>
    <w:basedOn w:val="Normal"/>
    <w:rsid w:val="00BF4DD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after="120"/>
    </w:pPr>
    <w:rPr>
      <w:szCs w:val="20"/>
    </w:rPr>
  </w:style>
  <w:style w:type="character" w:customStyle="1" w:styleId="pgtitle1">
    <w:name w:val="pgtitle1"/>
    <w:basedOn w:val="DefaultParagraphFont"/>
    <w:rsid w:val="001A3259"/>
    <w:rPr>
      <w:rFonts w:ascii="Arial" w:hAnsi="Arial" w:cs="Arial" w:hint="default"/>
      <w:b/>
      <w:bCs/>
      <w:color w:val="333333"/>
      <w:sz w:val="16"/>
      <w:szCs w:val="16"/>
    </w:rPr>
  </w:style>
  <w:style w:type="character" w:styleId="FootnoteReference">
    <w:name w:val="footnote reference"/>
    <w:basedOn w:val="DefaultParagraphFont"/>
    <w:semiHidden/>
    <w:rsid w:val="0028708E"/>
    <w:rPr>
      <w:rFonts w:cs="Times New Roman"/>
      <w:vertAlign w:val="superscript"/>
    </w:rPr>
  </w:style>
  <w:style w:type="paragraph" w:customStyle="1" w:styleId="ReferenceLine">
    <w:name w:val="Reference Line"/>
    <w:basedOn w:val="BodyText"/>
    <w:rsid w:val="009F6113"/>
    <w:rPr>
      <w:sz w:val="20"/>
      <w:szCs w:val="20"/>
    </w:rPr>
  </w:style>
  <w:style w:type="paragraph" w:customStyle="1" w:styleId="WPHeading7">
    <w:name w:val="WP_Heading 7"/>
    <w:basedOn w:val="Normal"/>
    <w:rsid w:val="00A854FD"/>
    <w:pPr>
      <w:widowControl w:val="0"/>
      <w:jc w:val="center"/>
    </w:pPr>
    <w:rPr>
      <w:sz w:val="32"/>
      <w:szCs w:val="20"/>
    </w:rPr>
  </w:style>
  <w:style w:type="character" w:customStyle="1" w:styleId="small1">
    <w:name w:val="small1"/>
    <w:basedOn w:val="DefaultParagraphFont"/>
    <w:rsid w:val="00275A4A"/>
    <w:rPr>
      <w:rFonts w:ascii="Verdana" w:hAnsi="Verdana" w:hint="default"/>
      <w:i w:val="0"/>
      <w:iCs w:val="0"/>
      <w:sz w:val="16"/>
      <w:szCs w:val="16"/>
    </w:rPr>
  </w:style>
  <w:style w:type="paragraph" w:styleId="ListBullet">
    <w:name w:val="List Bullet"/>
    <w:basedOn w:val="Normal"/>
    <w:autoRedefine/>
    <w:rsid w:val="007262F3"/>
    <w:pPr>
      <w:numPr>
        <w:numId w:val="6"/>
      </w:numPr>
    </w:pPr>
  </w:style>
  <w:style w:type="paragraph" w:customStyle="1" w:styleId="CompanyName">
    <w:name w:val="Company Name"/>
    <w:basedOn w:val="Normal"/>
    <w:next w:val="Normal"/>
    <w:autoRedefine/>
    <w:rsid w:val="000B4B92"/>
    <w:pPr>
      <w:tabs>
        <w:tab w:val="left" w:pos="2160"/>
      </w:tabs>
      <w:ind w:right="-360"/>
      <w:jc w:val="both"/>
    </w:pPr>
    <w:rPr>
      <w:b/>
      <w:sz w:val="20"/>
      <w:szCs w:val="20"/>
    </w:rPr>
  </w:style>
  <w:style w:type="paragraph" w:customStyle="1" w:styleId="Normal10">
    <w:name w:val="Normal10"/>
    <w:basedOn w:val="Normal"/>
    <w:rsid w:val="00625840"/>
    <w:pPr>
      <w:numPr>
        <w:numId w:val="8"/>
      </w:numPr>
    </w:pPr>
    <w:rPr>
      <w:rFonts w:ascii="Arial" w:hAnsi="Arial" w:cs="Arial"/>
      <w:sz w:val="20"/>
      <w:szCs w:val="15"/>
    </w:rPr>
  </w:style>
  <w:style w:type="paragraph" w:customStyle="1" w:styleId="JobTitle1">
    <w:name w:val="Job Title 1"/>
    <w:basedOn w:val="Normal"/>
    <w:autoRedefine/>
    <w:rsid w:val="00625840"/>
    <w:pPr>
      <w:keepNext/>
      <w:keepLines/>
      <w:ind w:left="720"/>
    </w:pPr>
    <w:rPr>
      <w:rFonts w:ascii="Arial" w:hAnsi="Arial"/>
      <w:b/>
      <w:i/>
      <w:color w:val="000000"/>
      <w:sz w:val="20"/>
    </w:rPr>
  </w:style>
  <w:style w:type="paragraph" w:customStyle="1" w:styleId="JobBullet1">
    <w:name w:val="Job Bullet 1"/>
    <w:basedOn w:val="BodyText"/>
    <w:rsid w:val="00625840"/>
    <w:pPr>
      <w:numPr>
        <w:numId w:val="7"/>
      </w:numPr>
      <w:spacing w:after="0"/>
    </w:pPr>
    <w:rPr>
      <w:rFonts w:ascii="Arial" w:hAnsi="Arial" w:cs="Arial"/>
      <w:bCs/>
      <w:sz w:val="18"/>
    </w:rPr>
  </w:style>
  <w:style w:type="paragraph" w:customStyle="1" w:styleId="JobTitle2">
    <w:name w:val="Job Title 2"/>
    <w:basedOn w:val="Heading4"/>
    <w:autoRedefine/>
    <w:rsid w:val="00625840"/>
    <w:pPr>
      <w:tabs>
        <w:tab w:val="left" w:pos="6732"/>
      </w:tabs>
      <w:spacing w:before="0" w:after="0"/>
      <w:ind w:left="1080"/>
    </w:pPr>
    <w:rPr>
      <w:bCs w:val="0"/>
      <w:i/>
      <w:iCs/>
      <w:sz w:val="16"/>
      <w:szCs w:val="20"/>
    </w:rPr>
  </w:style>
  <w:style w:type="paragraph" w:customStyle="1" w:styleId="JobBullet2">
    <w:name w:val="Job Bullet 2"/>
    <w:basedOn w:val="JobBullet1"/>
    <w:autoRedefine/>
    <w:rsid w:val="00625840"/>
    <w:pPr>
      <w:numPr>
        <w:ilvl w:val="1"/>
        <w:numId w:val="9"/>
      </w:numPr>
    </w:pPr>
    <w:rPr>
      <w:color w:val="000000"/>
      <w:sz w:val="16"/>
      <w:szCs w:val="20"/>
    </w:rPr>
  </w:style>
  <w:style w:type="paragraph" w:customStyle="1" w:styleId="Header1A">
    <w:name w:val="Header 1A"/>
    <w:basedOn w:val="Normal"/>
    <w:autoRedefine/>
    <w:rsid w:val="00625840"/>
    <w:pPr>
      <w:keepNext/>
      <w:keepLines/>
      <w:numPr>
        <w:numId w:val="10"/>
      </w:numPr>
      <w:spacing w:before="240"/>
    </w:pPr>
    <w:rPr>
      <w:rFonts w:ascii="Arial" w:hAnsi="Arial"/>
      <w:b/>
      <w:color w:val="666699"/>
      <w:sz w:val="20"/>
      <w:u w:val="single"/>
    </w:rPr>
  </w:style>
  <w:style w:type="paragraph" w:customStyle="1" w:styleId="BodyTextIndent1">
    <w:name w:val="Body Text Indent 1"/>
    <w:basedOn w:val="BodyTextIndent"/>
    <w:autoRedefine/>
    <w:rsid w:val="00625840"/>
    <w:pPr>
      <w:keepLines/>
      <w:suppressAutoHyphens/>
      <w:spacing w:after="90"/>
    </w:pPr>
    <w:rPr>
      <w:rFonts w:ascii="Estrangelo Edessa" w:hAnsi="Estrangelo Edessa"/>
      <w:bCs/>
      <w:color w:val="000000"/>
      <w:sz w:val="20"/>
    </w:rPr>
  </w:style>
  <w:style w:type="character" w:customStyle="1" w:styleId="wwwwT1">
    <w:name w:val="wwwwT1"/>
    <w:rsid w:val="005721D0"/>
    <w:rPr>
      <w:b/>
    </w:rPr>
  </w:style>
  <w:style w:type="character" w:customStyle="1" w:styleId="wwwwT2">
    <w:name w:val="wwwwT2"/>
    <w:rsid w:val="005721D0"/>
  </w:style>
  <w:style w:type="character" w:customStyle="1" w:styleId="wwwwT3">
    <w:name w:val="wwwwT3"/>
    <w:rsid w:val="005721D0"/>
  </w:style>
  <w:style w:type="character" w:customStyle="1" w:styleId="wwwwT4">
    <w:name w:val="wwwwT4"/>
    <w:rsid w:val="005721D0"/>
    <w:rPr>
      <w:b/>
    </w:rPr>
  </w:style>
  <w:style w:type="character" w:customStyle="1" w:styleId="wwwwT5">
    <w:name w:val="wwwwT5"/>
    <w:rsid w:val="005721D0"/>
    <w:rPr>
      <w:b/>
    </w:rPr>
  </w:style>
  <w:style w:type="character" w:customStyle="1" w:styleId="wwwwT6">
    <w:name w:val="wwwwT6"/>
    <w:rsid w:val="005721D0"/>
    <w:rPr>
      <w:b/>
    </w:rPr>
  </w:style>
  <w:style w:type="character" w:customStyle="1" w:styleId="wwwwT7">
    <w:name w:val="wwwwT7"/>
    <w:rsid w:val="005721D0"/>
    <w:rPr>
      <w:b/>
    </w:rPr>
  </w:style>
  <w:style w:type="character" w:customStyle="1" w:styleId="wwwwT8">
    <w:name w:val="wwwwT8"/>
    <w:rsid w:val="005721D0"/>
    <w:rPr>
      <w:b/>
    </w:rPr>
  </w:style>
  <w:style w:type="character" w:customStyle="1" w:styleId="wwwwT10">
    <w:name w:val="wwwwT10"/>
    <w:rsid w:val="005721D0"/>
    <w:rPr>
      <w:b/>
    </w:rPr>
  </w:style>
  <w:style w:type="character" w:customStyle="1" w:styleId="wwT1">
    <w:name w:val="wwT1"/>
    <w:rsid w:val="005721D0"/>
  </w:style>
  <w:style w:type="character" w:customStyle="1" w:styleId="wwT2">
    <w:name w:val="wwT2"/>
    <w:basedOn w:val="wwwwT3"/>
    <w:rsid w:val="005721D0"/>
  </w:style>
  <w:style w:type="paragraph" w:customStyle="1" w:styleId="wwwwStandard">
    <w:name w:val="wwwwStandard"/>
    <w:basedOn w:val="Normal"/>
    <w:rsid w:val="005721D0"/>
    <w:pPr>
      <w:widowControl w:val="0"/>
      <w:suppressAutoHyphens/>
      <w:autoSpaceDE w:val="0"/>
    </w:pPr>
  </w:style>
  <w:style w:type="paragraph" w:customStyle="1" w:styleId="wwwwP2">
    <w:name w:val="wwwwP2"/>
    <w:basedOn w:val="wwwwStandard"/>
    <w:rsid w:val="005721D0"/>
    <w:pPr>
      <w:jc w:val="center"/>
    </w:pPr>
  </w:style>
  <w:style w:type="paragraph" w:customStyle="1" w:styleId="wwwwP3">
    <w:name w:val="wwwwP3"/>
    <w:basedOn w:val="wwwwStandard"/>
    <w:rsid w:val="005721D0"/>
    <w:pPr>
      <w:jc w:val="center"/>
    </w:pPr>
    <w:rPr>
      <w:sz w:val="20"/>
    </w:rPr>
  </w:style>
  <w:style w:type="paragraph" w:customStyle="1" w:styleId="wwwwP4">
    <w:name w:val="wwwwP4"/>
    <w:basedOn w:val="wwwwStandard"/>
    <w:rsid w:val="005721D0"/>
    <w:rPr>
      <w:sz w:val="20"/>
    </w:rPr>
  </w:style>
  <w:style w:type="paragraph" w:customStyle="1" w:styleId="wwwwP5">
    <w:name w:val="wwwwP5"/>
    <w:basedOn w:val="wwwwStandard"/>
    <w:rsid w:val="005721D0"/>
    <w:rPr>
      <w:sz w:val="20"/>
      <w:u w:val="single"/>
    </w:rPr>
  </w:style>
  <w:style w:type="paragraph" w:customStyle="1" w:styleId="wwwwP6">
    <w:name w:val="wwwwP6"/>
    <w:basedOn w:val="wwwwStandard"/>
    <w:rsid w:val="005721D0"/>
    <w:rPr>
      <w:sz w:val="20"/>
      <w:u w:val="single"/>
    </w:rPr>
  </w:style>
  <w:style w:type="paragraph" w:customStyle="1" w:styleId="wwwwP7">
    <w:name w:val="wwwwP7"/>
    <w:basedOn w:val="Normal"/>
    <w:rsid w:val="005721D0"/>
    <w:pPr>
      <w:widowControl w:val="0"/>
      <w:suppressAutoHyphens/>
      <w:autoSpaceDE w:val="0"/>
    </w:pPr>
    <w:rPr>
      <w:sz w:val="20"/>
      <w:u w:val="single"/>
    </w:rPr>
  </w:style>
  <w:style w:type="paragraph" w:customStyle="1" w:styleId="wwwwP8">
    <w:name w:val="wwwwP8"/>
    <w:basedOn w:val="wwwwStandard"/>
    <w:rsid w:val="005721D0"/>
    <w:rPr>
      <w:sz w:val="20"/>
    </w:rPr>
  </w:style>
  <w:style w:type="paragraph" w:customStyle="1" w:styleId="wwwwP9">
    <w:name w:val="wwwwP9"/>
    <w:basedOn w:val="wwwwStandard"/>
    <w:rsid w:val="005721D0"/>
    <w:rPr>
      <w:sz w:val="20"/>
    </w:rPr>
  </w:style>
  <w:style w:type="paragraph" w:customStyle="1" w:styleId="wwwwP10">
    <w:name w:val="wwwwP10"/>
    <w:basedOn w:val="wwwwStandard"/>
    <w:rsid w:val="005721D0"/>
    <w:pPr>
      <w:tabs>
        <w:tab w:val="left" w:pos="360"/>
      </w:tabs>
    </w:pPr>
    <w:rPr>
      <w:sz w:val="20"/>
    </w:rPr>
  </w:style>
  <w:style w:type="paragraph" w:customStyle="1" w:styleId="wwwwP11">
    <w:name w:val="wwwwP11"/>
    <w:basedOn w:val="wwwwStandard"/>
    <w:rsid w:val="005721D0"/>
    <w:pPr>
      <w:ind w:left="1440"/>
    </w:pPr>
  </w:style>
  <w:style w:type="paragraph" w:customStyle="1" w:styleId="wwwwP12">
    <w:name w:val="wwwwP12"/>
    <w:basedOn w:val="wwwwStandard"/>
    <w:rsid w:val="005721D0"/>
    <w:pPr>
      <w:ind w:left="1440"/>
    </w:pPr>
    <w:rPr>
      <w:sz w:val="20"/>
    </w:rPr>
  </w:style>
  <w:style w:type="paragraph" w:customStyle="1" w:styleId="wwwwP13">
    <w:name w:val="wwwwP13"/>
    <w:basedOn w:val="wwwwStandard"/>
    <w:rsid w:val="005721D0"/>
    <w:pPr>
      <w:ind w:left="720" w:firstLine="720"/>
    </w:pPr>
    <w:rPr>
      <w:sz w:val="20"/>
    </w:rPr>
  </w:style>
  <w:style w:type="paragraph" w:customStyle="1" w:styleId="wwwwP14">
    <w:name w:val="wwwwP14"/>
    <w:basedOn w:val="Normal"/>
    <w:rsid w:val="005721D0"/>
    <w:pPr>
      <w:widowControl w:val="0"/>
      <w:suppressAutoHyphens/>
      <w:autoSpaceDE w:val="0"/>
    </w:pPr>
    <w:rPr>
      <w:sz w:val="20"/>
      <w:u w:val="single"/>
    </w:rPr>
  </w:style>
  <w:style w:type="paragraph" w:customStyle="1" w:styleId="wwwwP15">
    <w:name w:val="wwwwP15"/>
    <w:basedOn w:val="wwwwStandard"/>
    <w:rsid w:val="005721D0"/>
    <w:pPr>
      <w:ind w:left="1485" w:hanging="1485"/>
    </w:pPr>
  </w:style>
  <w:style w:type="paragraph" w:customStyle="1" w:styleId="wwwwP16">
    <w:name w:val="wwwwP16"/>
    <w:basedOn w:val="wwwwStandard"/>
    <w:rsid w:val="005721D0"/>
    <w:pPr>
      <w:ind w:left="1485" w:hanging="45"/>
    </w:pPr>
    <w:rPr>
      <w:sz w:val="20"/>
    </w:rPr>
  </w:style>
  <w:style w:type="paragraph" w:customStyle="1" w:styleId="wwwP2">
    <w:name w:val="wwwP2"/>
    <w:basedOn w:val="Normal"/>
    <w:rsid w:val="005721D0"/>
    <w:pPr>
      <w:widowControl w:val="0"/>
      <w:suppressAutoHyphens/>
      <w:jc w:val="center"/>
    </w:pPr>
    <w:rPr>
      <w:rFonts w:eastAsia="Arial Unicode MS11" w:cs="Tahoma21"/>
    </w:rPr>
  </w:style>
  <w:style w:type="paragraph" w:customStyle="1" w:styleId="wwwP3">
    <w:name w:val="wwwP3"/>
    <w:basedOn w:val="Normal"/>
    <w:rsid w:val="005721D0"/>
    <w:pPr>
      <w:widowControl w:val="0"/>
      <w:suppressAutoHyphens/>
    </w:pPr>
    <w:rPr>
      <w:rFonts w:eastAsia="Arial Unicode MS11" w:cs="Tahoma21"/>
    </w:rPr>
  </w:style>
  <w:style w:type="paragraph" w:customStyle="1" w:styleId="wwP2">
    <w:name w:val="wwP2"/>
    <w:basedOn w:val="wwwwP9"/>
    <w:rsid w:val="005721D0"/>
    <w:rPr>
      <w:rFonts w:ascii="Arial2" w:hAnsi="Arial2"/>
    </w:rPr>
  </w:style>
  <w:style w:type="paragraph" w:customStyle="1" w:styleId="wP1">
    <w:name w:val="wP1"/>
    <w:basedOn w:val="Normal"/>
    <w:rsid w:val="005721D0"/>
    <w:pPr>
      <w:widowControl w:val="0"/>
      <w:suppressAutoHyphens/>
      <w:autoSpaceDE w:val="0"/>
      <w:jc w:val="center"/>
    </w:pPr>
    <w:rPr>
      <w:sz w:val="20"/>
    </w:rPr>
  </w:style>
  <w:style w:type="paragraph" w:customStyle="1" w:styleId="Default">
    <w:name w:val="Default"/>
    <w:rsid w:val="00126C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126CE8"/>
    <w:pPr>
      <w:spacing w:after="505"/>
    </w:pPr>
    <w:rPr>
      <w:color w:val="auto"/>
    </w:rPr>
  </w:style>
  <w:style w:type="paragraph" w:customStyle="1" w:styleId="CM1">
    <w:name w:val="CM1"/>
    <w:basedOn w:val="Default"/>
    <w:next w:val="Default"/>
    <w:rsid w:val="00126CE8"/>
    <w:pPr>
      <w:spacing w:line="26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126CE8"/>
    <w:pPr>
      <w:spacing w:after="263"/>
    </w:pPr>
    <w:rPr>
      <w:color w:val="auto"/>
    </w:rPr>
  </w:style>
  <w:style w:type="paragraph" w:customStyle="1" w:styleId="CM8">
    <w:name w:val="CM8"/>
    <w:basedOn w:val="Default"/>
    <w:next w:val="Default"/>
    <w:rsid w:val="00126CE8"/>
    <w:pPr>
      <w:spacing w:after="585"/>
    </w:pPr>
    <w:rPr>
      <w:color w:val="auto"/>
    </w:rPr>
  </w:style>
  <w:style w:type="paragraph" w:customStyle="1" w:styleId="CM9">
    <w:name w:val="CM9"/>
    <w:basedOn w:val="Default"/>
    <w:next w:val="Default"/>
    <w:rsid w:val="00126CE8"/>
    <w:pPr>
      <w:spacing w:after="325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3D6D6A"/>
    <w:pPr>
      <w:ind w:left="720"/>
      <w:contextualSpacing/>
    </w:pPr>
  </w:style>
  <w:style w:type="character" w:customStyle="1" w:styleId="st1">
    <w:name w:val="st1"/>
    <w:basedOn w:val="DefaultParagraphFont"/>
    <w:rsid w:val="00DE138E"/>
    <w:rPr>
      <w:rFonts w:cs="Times New Roman"/>
    </w:rPr>
  </w:style>
  <w:style w:type="paragraph" w:styleId="Revision">
    <w:name w:val="Revision"/>
    <w:hidden/>
    <w:uiPriority w:val="99"/>
    <w:semiHidden/>
    <w:rsid w:val="00E519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454">
          <w:marLeft w:val="0"/>
          <w:marRight w:val="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37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auto"/>
            <w:right w:val="none" w:sz="0" w:space="0" w:color="auto"/>
          </w:divBdr>
        </w:div>
      </w:divsChild>
    </w:div>
    <w:div w:id="1568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690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89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</w:divsChild>
    </w:div>
    <w:div w:id="193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heehan\Local%20Settings\Temporary%20Internet%20Files\OLKF9\Greg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A8EA806-C1D5-49F7-A713-0340D1AB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Greg Letter</Template>
  <TotalTime>13</TotalTime>
  <Pages>2</Pages>
  <Words>343</Words>
  <Characters>2214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Links>
    <vt:vector size="6" baseType="variant">
      <vt:variant>
        <vt:i4>3997813</vt:i4>
      </vt:variant>
      <vt:variant>
        <vt:i4>0</vt:i4>
      </vt:variant>
      <vt:variant>
        <vt:i4>0</vt:i4>
      </vt:variant>
      <vt:variant>
        <vt:i4>5</vt:i4>
      </vt:variant>
      <vt:variant>
        <vt:lpwstr>http://www.blackdiamondnet.com/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Holden</dc:creator>
  <cp:lastModifiedBy>Megan Lee</cp:lastModifiedBy>
  <cp:revision>5</cp:revision>
  <cp:lastPrinted>2012-07-02T20:05:00Z</cp:lastPrinted>
  <dcterms:created xsi:type="dcterms:W3CDTF">2021-02-01T16:51:00Z</dcterms:created>
  <dcterms:modified xsi:type="dcterms:W3CDTF">2021-02-01T16:57:00Z</dcterms:modified>
</cp:coreProperties>
</file>